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12B81" w14:textId="66FDF659" w:rsidR="00DD6EBE" w:rsidRPr="00120855" w:rsidRDefault="00DD6EBE" w:rsidP="00DD6EBE">
      <w:pPr>
        <w:spacing w:after="5" w:line="240" w:lineRule="auto"/>
        <w:ind w:left="1440" w:right="-270" w:firstLine="720"/>
        <w:rPr>
          <w:rFonts w:ascii="Times New Roman" w:eastAsia="Times New Roman" w:hAnsi="Times New Roman" w:cs="Times New Roman"/>
          <w:b/>
          <w:color w:val="454545"/>
          <w:sz w:val="24"/>
          <w:szCs w:val="24"/>
        </w:rPr>
      </w:pPr>
      <w:bookmarkStart w:id="0" w:name="_GoBack"/>
      <w:bookmarkEnd w:id="0"/>
      <w:r w:rsidRPr="00120855">
        <w:rPr>
          <w:rFonts w:ascii="Times New Roman" w:eastAsia="Times New Roman" w:hAnsi="Times New Roman" w:cs="Times New Roman"/>
          <w:b/>
          <w:color w:val="454545"/>
          <w:sz w:val="24"/>
          <w:szCs w:val="24"/>
        </w:rPr>
        <w:t>WRIGHTWOOD COMMUNITY SERVICES DISTRICT</w:t>
      </w:r>
    </w:p>
    <w:p w14:paraId="206EC6D0" w14:textId="4889E46A" w:rsidR="00DD6EBE" w:rsidRPr="006A71F4" w:rsidRDefault="00DD6EBE" w:rsidP="00DD6EBE">
      <w:pPr>
        <w:spacing w:after="5" w:line="240" w:lineRule="auto"/>
        <w:ind w:right="2250" w:firstLine="540"/>
        <w:rPr>
          <w:rFonts w:ascii="Times New Roman" w:hAnsi="Times New Roman" w:cs="Times New Roman"/>
        </w:rPr>
      </w:pPr>
      <w:r>
        <w:rPr>
          <w:rFonts w:ascii="Times New Roman" w:eastAsia="Times New Roman" w:hAnsi="Times New Roman" w:cs="Times New Roman"/>
          <w:color w:val="454545"/>
        </w:rPr>
        <w:t xml:space="preserve">                               </w:t>
      </w:r>
      <w:r>
        <w:rPr>
          <w:rFonts w:ascii="Times New Roman" w:eastAsia="Times New Roman" w:hAnsi="Times New Roman" w:cs="Times New Roman"/>
          <w:color w:val="454545"/>
        </w:rPr>
        <w:tab/>
      </w:r>
      <w:r>
        <w:rPr>
          <w:rFonts w:ascii="Times New Roman" w:eastAsia="Times New Roman" w:hAnsi="Times New Roman" w:cs="Times New Roman"/>
          <w:color w:val="454545"/>
        </w:rPr>
        <w:tab/>
        <w:t xml:space="preserve"> </w:t>
      </w:r>
      <w:r w:rsidRPr="006A71F4">
        <w:rPr>
          <w:rFonts w:ascii="Times New Roman" w:eastAsia="Times New Roman" w:hAnsi="Times New Roman" w:cs="Times New Roman"/>
          <w:color w:val="454545"/>
        </w:rPr>
        <w:t xml:space="preserve">P.O. Box 218 Wrightwood, CA  92397 </w:t>
      </w:r>
      <w:r w:rsidRPr="006A71F4">
        <w:rPr>
          <w:rFonts w:ascii="Times New Roman" w:eastAsia="Times New Roman" w:hAnsi="Times New Roman" w:cs="Times New Roman"/>
        </w:rPr>
        <w:t xml:space="preserve"> </w:t>
      </w:r>
    </w:p>
    <w:p w14:paraId="76AFE542" w14:textId="5749C809" w:rsidR="00DD6EBE" w:rsidRPr="00054FA9" w:rsidRDefault="00DD6EBE" w:rsidP="007712A9">
      <w:pPr>
        <w:spacing w:after="0" w:line="240" w:lineRule="auto"/>
        <w:ind w:right="3816" w:firstLine="630"/>
        <w:jc w:val="center"/>
        <w:rPr>
          <w:rFonts w:ascii="Times New Roman" w:hAnsi="Times New Roman" w:cs="Times New Roman"/>
          <w:sz w:val="16"/>
          <w:szCs w:val="16"/>
        </w:rPr>
      </w:pPr>
      <w:r w:rsidRPr="006A71F4">
        <w:rPr>
          <w:rFonts w:ascii="Times New Roman" w:eastAsia="Times New Roman" w:hAnsi="Times New Roman" w:cs="Times New Roman"/>
          <w:color w:val="454545"/>
        </w:rPr>
        <w:t xml:space="preserve"> </w:t>
      </w:r>
    </w:p>
    <w:p w14:paraId="54FB0D76" w14:textId="652DEE32" w:rsidR="00DD6EBE" w:rsidRPr="006A71F4" w:rsidRDefault="00AA3EB7" w:rsidP="00DD6EBE">
      <w:pPr>
        <w:spacing w:after="5" w:line="240" w:lineRule="auto"/>
        <w:ind w:left="10" w:right="3366" w:firstLine="1970"/>
        <w:jc w:val="center"/>
        <w:rPr>
          <w:rFonts w:ascii="Times New Roman" w:hAnsi="Times New Roman" w:cs="Times New Roman"/>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60288" behindDoc="0" locked="0" layoutInCell="1" allowOverlap="1" wp14:anchorId="31D27EBA" wp14:editId="7D700C75">
                <wp:simplePos x="0" y="0"/>
                <wp:positionH relativeFrom="margin">
                  <wp:posOffset>5273040</wp:posOffset>
                </wp:positionH>
                <wp:positionV relativeFrom="paragraph">
                  <wp:posOffset>43180</wp:posOffset>
                </wp:positionV>
                <wp:extent cx="1647825" cy="55816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581650"/>
                        </a:xfrm>
                        <a:prstGeom prst="rect">
                          <a:avLst/>
                        </a:prstGeom>
                        <a:solidFill>
                          <a:srgbClr val="FFFFFF"/>
                        </a:solidFill>
                        <a:ln w="9525">
                          <a:solidFill>
                            <a:srgbClr val="000000"/>
                          </a:solidFill>
                          <a:miter lim="800000"/>
                          <a:headEnd/>
                          <a:tailEnd/>
                        </a:ln>
                      </wps:spPr>
                      <wps:txbx>
                        <w:txbxContent>
                          <w:p w14:paraId="07F4724C" w14:textId="77777777" w:rsidR="00DD6EBE" w:rsidRDefault="00DD6EBE" w:rsidP="00DD6EBE">
                            <w:pPr>
                              <w:spacing w:after="0" w:line="240" w:lineRule="auto"/>
                              <w:jc w:val="center"/>
                              <w:rPr>
                                <w:rFonts w:ascii="Times New Roman" w:hAnsi="Times New Roman" w:cs="Times New Roman"/>
                              </w:rPr>
                            </w:pPr>
                            <w:r w:rsidRPr="00767962">
                              <w:rPr>
                                <w:rFonts w:ascii="Times New Roman" w:hAnsi="Times New Roman" w:cs="Times New Roman"/>
                                <w:b/>
                              </w:rPr>
                              <w:t>Wrightwood Community          Services District</w:t>
                            </w:r>
                            <w:r w:rsidRPr="00767962">
                              <w:rPr>
                                <w:rFonts w:ascii="Times New Roman" w:hAnsi="Times New Roman" w:cs="Times New Roman"/>
                              </w:rPr>
                              <w:t xml:space="preserve"> </w:t>
                            </w:r>
                          </w:p>
                          <w:p w14:paraId="47D178D8" w14:textId="77777777" w:rsidR="00DD6EBE" w:rsidRDefault="00DD6EBE" w:rsidP="00DD6EBE">
                            <w:pPr>
                              <w:spacing w:after="0" w:line="240" w:lineRule="auto"/>
                              <w:jc w:val="center"/>
                              <w:rPr>
                                <w:rFonts w:ascii="Times New Roman" w:hAnsi="Times New Roman" w:cs="Times New Roman"/>
                              </w:rPr>
                            </w:pPr>
                          </w:p>
                          <w:p w14:paraId="4A15C8E4" w14:textId="77777777" w:rsidR="00DD6EBE" w:rsidRPr="00767962" w:rsidRDefault="00DD6EBE" w:rsidP="00DD6EBE">
                            <w:pPr>
                              <w:spacing w:after="0" w:line="240" w:lineRule="auto"/>
                              <w:jc w:val="center"/>
                              <w:rPr>
                                <w:rFonts w:ascii="Times New Roman" w:hAnsi="Times New Roman" w:cs="Times New Roman"/>
                                <w:b/>
                              </w:rPr>
                            </w:pPr>
                            <w:r>
                              <w:rPr>
                                <w:rFonts w:ascii="Times New Roman" w:hAnsi="Times New Roman" w:cs="Times New Roman"/>
                                <w:b/>
                              </w:rPr>
                              <w:t>THE VISION</w:t>
                            </w:r>
                          </w:p>
                          <w:p w14:paraId="40C8A52D"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Empower</w:t>
                            </w:r>
                            <w:r w:rsidRPr="000F0D51">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C757AB9"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promote</w:t>
                            </w:r>
                            <w:r w:rsidRPr="000F0D51">
                              <w:rPr>
                                <w:rFonts w:ascii="Times New Roman" w:hAnsi="Times New Roman" w:cs="Times New Roman"/>
                                <w:sz w:val="20"/>
                                <w:szCs w:val="20"/>
                              </w:rPr>
                              <w:t xml:space="preserve"> and grow a vibrant parks and recreation department for our community.</w:t>
                            </w:r>
                          </w:p>
                          <w:p w14:paraId="71F20111"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maintain</w:t>
                            </w:r>
                            <w:r w:rsidRPr="000F0D51">
                              <w:rPr>
                                <w:rFonts w:ascii="Times New Roman" w:hAnsi="Times New Roman" w:cs="Times New Roman"/>
                                <w:sz w:val="20"/>
                                <w:szCs w:val="20"/>
                              </w:rPr>
                              <w:t xml:space="preserve"> and enhance our current infrastructure</w:t>
                            </w:r>
                          </w:p>
                          <w:p w14:paraId="6C1FDEBC"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economize</w:t>
                            </w:r>
                            <w:r w:rsidRPr="000F0D51">
                              <w:rPr>
                                <w:rFonts w:ascii="Times New Roman" w:hAnsi="Times New Roman" w:cs="Times New Roman"/>
                                <w:sz w:val="20"/>
                                <w:szCs w:val="20"/>
                              </w:rPr>
                              <w:t xml:space="preserve"> our solid waste process and maximize our efficiency in executing them</w:t>
                            </w:r>
                          </w:p>
                          <w:p w14:paraId="1DB0D25A"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protect</w:t>
                            </w:r>
                            <w:r w:rsidRPr="000F0D51">
                              <w:rPr>
                                <w:rFonts w:ascii="Times New Roman" w:hAnsi="Times New Roman" w:cs="Times New Roman"/>
                                <w:sz w:val="20"/>
                                <w:szCs w:val="20"/>
                              </w:rPr>
                              <w:t xml:space="preserve"> our natural resources through evaluating community wastewater needs</w:t>
                            </w:r>
                          </w:p>
                          <w:p w14:paraId="23828A82" w14:textId="77777777" w:rsidR="00DD6EBE" w:rsidRPr="00767962" w:rsidRDefault="00DD6EBE" w:rsidP="00DD6EBE">
                            <w:pPr>
                              <w:rPr>
                                <w:rFonts w:ascii="Times New Roman" w:hAnsi="Times New Roman" w:cs="Times New Roman"/>
                                <w:sz w:val="20"/>
                                <w:szCs w:val="20"/>
                                <w:u w:val="single"/>
                              </w:rPr>
                            </w:pPr>
                            <w:r w:rsidRPr="00767962">
                              <w:rPr>
                                <w:rFonts w:ascii="Times New Roman" w:hAnsi="Times New Roman" w:cs="Times New Roman"/>
                                <w:sz w:val="20"/>
                                <w:szCs w:val="20"/>
                                <w:u w:val="single"/>
                              </w:rPr>
                              <w:t>To meet all these ends in a fiscally responsible manner</w:t>
                            </w:r>
                          </w:p>
                          <w:p w14:paraId="62085F76" w14:textId="77777777" w:rsidR="00DD6EBE" w:rsidRDefault="00DD6EBE" w:rsidP="00DD6EBE">
                            <w:pPr>
                              <w:jc w:val="both"/>
                            </w:pPr>
                          </w:p>
                          <w:p w14:paraId="76432195" w14:textId="77777777" w:rsidR="00DD6EBE" w:rsidRDefault="00DD6EBE" w:rsidP="00DD6E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1D27EBA" id="_x0000_t202" coordsize="21600,21600" o:spt="202" path="m,l,21600r21600,l21600,xe">
                <v:stroke joinstyle="miter"/>
                <v:path gradientshapeok="t" o:connecttype="rect"/>
              </v:shapetype>
              <v:shape id="Text Box 2" o:spid="_x0000_s1026" type="#_x0000_t202" style="position:absolute;left:0;text-align:left;margin-left:415.2pt;margin-top:3.4pt;width:129.75pt;height:439.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">
                <v:textbox>
                  <w:txbxContent>
                    <w:p w14:paraId="07F4724C" w14:textId="77777777" w:rsidR="00DD6EBE" w:rsidRDefault="00DD6EBE" w:rsidP="00DD6EBE">
                      <w:pPr>
                        <w:spacing w:after="0" w:line="240" w:lineRule="auto"/>
                        <w:jc w:val="center"/>
                        <w:rPr>
                          <w:rFonts w:ascii="Times New Roman" w:hAnsi="Times New Roman" w:cs="Times New Roman"/>
                        </w:rPr>
                      </w:pPr>
                      <w:r w:rsidRPr="00767962">
                        <w:rPr>
                          <w:rFonts w:ascii="Times New Roman" w:hAnsi="Times New Roman" w:cs="Times New Roman"/>
                          <w:b/>
                        </w:rPr>
                        <w:t>Wrightwood Community          Services District</w:t>
                      </w:r>
                      <w:r w:rsidRPr="00767962">
                        <w:rPr>
                          <w:rFonts w:ascii="Times New Roman" w:hAnsi="Times New Roman" w:cs="Times New Roman"/>
                        </w:rPr>
                        <w:t xml:space="preserve"> </w:t>
                      </w:r>
                    </w:p>
                    <w:p w14:paraId="47D178D8" w14:textId="77777777" w:rsidR="00DD6EBE" w:rsidRDefault="00DD6EBE" w:rsidP="00DD6EBE">
                      <w:pPr>
                        <w:spacing w:after="0" w:line="240" w:lineRule="auto"/>
                        <w:jc w:val="center"/>
                        <w:rPr>
                          <w:rFonts w:ascii="Times New Roman" w:hAnsi="Times New Roman" w:cs="Times New Roman"/>
                        </w:rPr>
                      </w:pPr>
                    </w:p>
                    <w:p w14:paraId="4A15C8E4" w14:textId="77777777" w:rsidR="00DD6EBE" w:rsidRPr="00767962" w:rsidRDefault="00DD6EBE" w:rsidP="00DD6EBE">
                      <w:pPr>
                        <w:spacing w:after="0" w:line="240" w:lineRule="auto"/>
                        <w:jc w:val="center"/>
                        <w:rPr>
                          <w:rFonts w:ascii="Times New Roman" w:hAnsi="Times New Roman" w:cs="Times New Roman"/>
                          <w:b/>
                        </w:rPr>
                      </w:pPr>
                      <w:r>
                        <w:rPr>
                          <w:rFonts w:ascii="Times New Roman" w:hAnsi="Times New Roman" w:cs="Times New Roman"/>
                          <w:b/>
                        </w:rPr>
                        <w:t>THE VISION</w:t>
                      </w:r>
                    </w:p>
                    <w:p w14:paraId="40C8A52D"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Empower</w:t>
                      </w:r>
                      <w:r w:rsidRPr="000F0D51">
                        <w:rPr>
                          <w:rFonts w:ascii="Times New Roman" w:hAnsi="Times New Roman" w:cs="Times New Roman"/>
                          <w:sz w:val="20"/>
                          <w:szCs w:val="20"/>
                        </w:rPr>
                        <w:t xml:space="preserve"> our community to have local control by serving as a platform for community discussion, </w:t>
                      </w:r>
                      <w:proofErr w:type="gramStart"/>
                      <w:r w:rsidRPr="000F0D51">
                        <w:rPr>
                          <w:rFonts w:ascii="Times New Roman" w:hAnsi="Times New Roman" w:cs="Times New Roman"/>
                          <w:sz w:val="20"/>
                          <w:szCs w:val="20"/>
                        </w:rPr>
                        <w:t>cohesion</w:t>
                      </w:r>
                      <w:proofErr w:type="gramEnd"/>
                      <w:r w:rsidRPr="000F0D51">
                        <w:rPr>
                          <w:rFonts w:ascii="Times New Roman" w:hAnsi="Times New Roman" w:cs="Times New Roman"/>
                          <w:sz w:val="20"/>
                          <w:szCs w:val="20"/>
                        </w:rPr>
                        <w:t xml:space="preserve"> and action in the areas of parks and recreation, street lighting, solid waste and recycling and wastewater planning and engineering.</w:t>
                      </w:r>
                    </w:p>
                    <w:p w14:paraId="6C757AB9"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promote</w:t>
                      </w:r>
                      <w:r w:rsidRPr="000F0D51">
                        <w:rPr>
                          <w:rFonts w:ascii="Times New Roman" w:hAnsi="Times New Roman" w:cs="Times New Roman"/>
                          <w:sz w:val="20"/>
                          <w:szCs w:val="20"/>
                        </w:rPr>
                        <w:t xml:space="preserve"> and grow a vibrant parks and recreation department for our community.</w:t>
                      </w:r>
                    </w:p>
                    <w:p w14:paraId="71F20111"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maintain</w:t>
                      </w:r>
                      <w:r w:rsidRPr="000F0D51">
                        <w:rPr>
                          <w:rFonts w:ascii="Times New Roman" w:hAnsi="Times New Roman" w:cs="Times New Roman"/>
                          <w:sz w:val="20"/>
                          <w:szCs w:val="20"/>
                        </w:rPr>
                        <w:t xml:space="preserve"> and enhance our current infrastructure</w:t>
                      </w:r>
                    </w:p>
                    <w:p w14:paraId="6C1FDEBC"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economize</w:t>
                      </w:r>
                      <w:r w:rsidRPr="000F0D51">
                        <w:rPr>
                          <w:rFonts w:ascii="Times New Roman" w:hAnsi="Times New Roman" w:cs="Times New Roman"/>
                          <w:sz w:val="20"/>
                          <w:szCs w:val="20"/>
                        </w:rPr>
                        <w:t xml:space="preserve"> our solid waste process and maximize our efficiency in executing them</w:t>
                      </w:r>
                    </w:p>
                    <w:p w14:paraId="1DB0D25A" w14:textId="77777777" w:rsidR="00DD6EBE" w:rsidRPr="000F0D51" w:rsidRDefault="00DD6EBE" w:rsidP="00DD6EBE">
                      <w:pPr>
                        <w:rPr>
                          <w:rFonts w:ascii="Times New Roman" w:hAnsi="Times New Roman" w:cs="Times New Roman"/>
                          <w:sz w:val="20"/>
                          <w:szCs w:val="20"/>
                        </w:rPr>
                      </w:pPr>
                      <w:r w:rsidRPr="00767962">
                        <w:rPr>
                          <w:rFonts w:ascii="Times New Roman" w:hAnsi="Times New Roman" w:cs="Times New Roman"/>
                          <w:sz w:val="20"/>
                          <w:szCs w:val="20"/>
                          <w:u w:val="single"/>
                        </w:rPr>
                        <w:t>To protect</w:t>
                      </w:r>
                      <w:r w:rsidRPr="000F0D51">
                        <w:rPr>
                          <w:rFonts w:ascii="Times New Roman" w:hAnsi="Times New Roman" w:cs="Times New Roman"/>
                          <w:sz w:val="20"/>
                          <w:szCs w:val="20"/>
                        </w:rPr>
                        <w:t xml:space="preserve"> our natural resources through evaluating community wastewater needs</w:t>
                      </w:r>
                    </w:p>
                    <w:p w14:paraId="23828A82" w14:textId="77777777" w:rsidR="00DD6EBE" w:rsidRPr="00767962" w:rsidRDefault="00DD6EBE" w:rsidP="00DD6EBE">
                      <w:pPr>
                        <w:rPr>
                          <w:rFonts w:ascii="Times New Roman" w:hAnsi="Times New Roman" w:cs="Times New Roman"/>
                          <w:sz w:val="20"/>
                          <w:szCs w:val="20"/>
                          <w:u w:val="single"/>
                        </w:rPr>
                      </w:pPr>
                      <w:r w:rsidRPr="00767962">
                        <w:rPr>
                          <w:rFonts w:ascii="Times New Roman" w:hAnsi="Times New Roman" w:cs="Times New Roman"/>
                          <w:sz w:val="20"/>
                          <w:szCs w:val="20"/>
                          <w:u w:val="single"/>
                        </w:rPr>
                        <w:t>To meet all these ends in a fiscally responsible manner</w:t>
                      </w:r>
                    </w:p>
                    <w:p w14:paraId="62085F76" w14:textId="77777777" w:rsidR="00DD6EBE" w:rsidRDefault="00DD6EBE" w:rsidP="00DD6EBE">
                      <w:pPr>
                        <w:jc w:val="both"/>
                      </w:pPr>
                    </w:p>
                    <w:p w14:paraId="76432195" w14:textId="77777777" w:rsidR="00DD6EBE" w:rsidRDefault="00DD6EBE" w:rsidP="00DD6EBE"/>
                  </w:txbxContent>
                </v:textbox>
                <w10:wrap type="square" anchorx="margin"/>
              </v:shape>
            </w:pict>
          </mc:Fallback>
        </mc:AlternateContent>
      </w:r>
      <w:r w:rsidR="00786627">
        <w:rPr>
          <w:rFonts w:ascii="Times New Roman" w:eastAsia="Times New Roman" w:hAnsi="Times New Roman" w:cs="Times New Roman"/>
          <w:color w:val="454545"/>
        </w:rPr>
        <w:t>Regular</w:t>
      </w:r>
      <w:r w:rsidR="00DD6EBE">
        <w:rPr>
          <w:rFonts w:ascii="Times New Roman" w:eastAsia="Times New Roman" w:hAnsi="Times New Roman" w:cs="Times New Roman"/>
          <w:color w:val="454545"/>
        </w:rPr>
        <w:t xml:space="preserve"> </w:t>
      </w:r>
      <w:r w:rsidR="00DD6EBE" w:rsidRPr="006A71F4">
        <w:rPr>
          <w:rFonts w:ascii="Times New Roman" w:eastAsia="Times New Roman" w:hAnsi="Times New Roman" w:cs="Times New Roman"/>
          <w:color w:val="454545"/>
        </w:rPr>
        <w:t xml:space="preserve">Meeting of the Board of Directors </w:t>
      </w:r>
      <w:r w:rsidR="00DD6EBE" w:rsidRPr="006A71F4">
        <w:rPr>
          <w:rFonts w:ascii="Times New Roman" w:eastAsia="Times New Roman" w:hAnsi="Times New Roman" w:cs="Times New Roman"/>
        </w:rPr>
        <w:t xml:space="preserve"> </w:t>
      </w:r>
    </w:p>
    <w:p w14:paraId="3E4044B4" w14:textId="7916F97B" w:rsidR="00DD6EBE" w:rsidRPr="006A71F4" w:rsidRDefault="00DD6EBE" w:rsidP="00DD6EBE">
      <w:pPr>
        <w:spacing w:after="5" w:line="240" w:lineRule="auto"/>
        <w:ind w:left="10" w:right="3366" w:firstLine="1970"/>
        <w:jc w:val="center"/>
        <w:rPr>
          <w:rFonts w:ascii="Times New Roman" w:eastAsia="Times New Roman" w:hAnsi="Times New Roman" w:cs="Times New Roman"/>
          <w:color w:val="454545"/>
        </w:rPr>
      </w:pPr>
      <w:r w:rsidRPr="006A71F4">
        <w:rPr>
          <w:rFonts w:ascii="Times New Roman" w:eastAsia="Times New Roman" w:hAnsi="Times New Roman" w:cs="Times New Roman"/>
          <w:color w:val="454545"/>
        </w:rPr>
        <w:t>Tue</w:t>
      </w:r>
      <w:r>
        <w:rPr>
          <w:rFonts w:ascii="Times New Roman" w:eastAsia="Times New Roman" w:hAnsi="Times New Roman" w:cs="Times New Roman"/>
          <w:color w:val="454545"/>
        </w:rPr>
        <w:t xml:space="preserve">sday, </w:t>
      </w:r>
      <w:r w:rsidR="00E903C0">
        <w:rPr>
          <w:rFonts w:ascii="Times New Roman" w:eastAsia="Times New Roman" w:hAnsi="Times New Roman" w:cs="Times New Roman"/>
          <w:color w:val="454545"/>
        </w:rPr>
        <w:t>January 5</w:t>
      </w:r>
      <w:r>
        <w:rPr>
          <w:rFonts w:ascii="Times New Roman" w:eastAsia="Times New Roman" w:hAnsi="Times New Roman" w:cs="Times New Roman"/>
          <w:color w:val="454545"/>
        </w:rPr>
        <w:t>, 20</w:t>
      </w:r>
      <w:r w:rsidR="00754D01">
        <w:rPr>
          <w:rFonts w:ascii="Times New Roman" w:eastAsia="Times New Roman" w:hAnsi="Times New Roman" w:cs="Times New Roman"/>
          <w:color w:val="454545"/>
        </w:rPr>
        <w:t>2</w:t>
      </w:r>
      <w:r w:rsidR="00E903C0">
        <w:rPr>
          <w:rFonts w:ascii="Times New Roman" w:eastAsia="Times New Roman" w:hAnsi="Times New Roman" w:cs="Times New Roman"/>
          <w:color w:val="454545"/>
        </w:rPr>
        <w:t>1</w:t>
      </w:r>
      <w:r w:rsidRPr="006A71F4">
        <w:rPr>
          <w:rFonts w:ascii="Times New Roman" w:eastAsia="Times New Roman" w:hAnsi="Times New Roman" w:cs="Times New Roman"/>
          <w:color w:val="454545"/>
        </w:rPr>
        <w:t>-</w:t>
      </w:r>
      <w:r>
        <w:rPr>
          <w:rFonts w:ascii="Times New Roman" w:eastAsia="Times New Roman" w:hAnsi="Times New Roman" w:cs="Times New Roman"/>
          <w:color w:val="454545"/>
        </w:rPr>
        <w:t>6:30</w:t>
      </w:r>
      <w:r w:rsidRPr="006A71F4">
        <w:rPr>
          <w:rFonts w:ascii="Times New Roman" w:eastAsia="Times New Roman" w:hAnsi="Times New Roman" w:cs="Times New Roman"/>
          <w:color w:val="454545"/>
        </w:rPr>
        <w:t xml:space="preserve">pm </w:t>
      </w:r>
      <w:r w:rsidRPr="006A71F4">
        <w:rPr>
          <w:rFonts w:ascii="Times New Roman" w:eastAsia="Times New Roman" w:hAnsi="Times New Roman" w:cs="Times New Roman"/>
        </w:rPr>
        <w:t xml:space="preserve"> </w:t>
      </w:r>
    </w:p>
    <w:p w14:paraId="42988941" w14:textId="0E65B496" w:rsidR="00DD6EBE" w:rsidRDefault="00DD6EBE" w:rsidP="00DD6EBE">
      <w:pPr>
        <w:spacing w:after="5" w:line="240" w:lineRule="auto"/>
        <w:ind w:left="10" w:right="3366" w:firstLine="1970"/>
        <w:jc w:val="center"/>
        <w:rPr>
          <w:rFonts w:ascii="Times New Roman" w:hAnsi="Times New Roman" w:cs="Times New Roman"/>
        </w:rPr>
      </w:pPr>
      <w:r w:rsidRPr="006A71F4">
        <w:rPr>
          <w:rFonts w:ascii="Times New Roman" w:eastAsia="Times New Roman" w:hAnsi="Times New Roman" w:cs="Times New Roman"/>
          <w:color w:val="454545"/>
        </w:rPr>
        <w:t xml:space="preserve">Wrightwood Community Building </w:t>
      </w:r>
      <w:r w:rsidRPr="006A71F4">
        <w:rPr>
          <w:rFonts w:ascii="Times New Roman" w:eastAsia="Times New Roman" w:hAnsi="Times New Roman" w:cs="Times New Roman"/>
        </w:rPr>
        <w:t xml:space="preserve"> </w:t>
      </w:r>
    </w:p>
    <w:p w14:paraId="70D6509C" w14:textId="77777777" w:rsidR="00DD6EBE" w:rsidRPr="006A71F4" w:rsidRDefault="00DD6EBE" w:rsidP="00DD6EBE">
      <w:pPr>
        <w:spacing w:after="5" w:line="240" w:lineRule="auto"/>
        <w:ind w:left="10" w:right="3366" w:firstLine="1970"/>
        <w:jc w:val="center"/>
        <w:rPr>
          <w:rFonts w:ascii="Times New Roman" w:hAnsi="Times New Roman" w:cs="Times New Roman"/>
        </w:rPr>
      </w:pPr>
      <w:r w:rsidRPr="006A71F4">
        <w:rPr>
          <w:rFonts w:ascii="Times New Roman" w:eastAsia="Times New Roman" w:hAnsi="Times New Roman" w:cs="Times New Roman"/>
          <w:color w:val="454545"/>
        </w:rPr>
        <w:t>1275 State Highway 2</w:t>
      </w:r>
      <w:r>
        <w:rPr>
          <w:rFonts w:ascii="Times New Roman" w:eastAsia="Times New Roman" w:hAnsi="Times New Roman" w:cs="Times New Roman"/>
          <w:color w:val="454545"/>
        </w:rPr>
        <w:t>,</w:t>
      </w: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Wrightwood</w:t>
      </w:r>
      <w:r w:rsidRPr="006A71F4">
        <w:rPr>
          <w:rFonts w:ascii="Times New Roman" w:eastAsia="Times New Roman" w:hAnsi="Times New Roman" w:cs="Times New Roman"/>
          <w:color w:val="454545"/>
        </w:rPr>
        <w:t xml:space="preserve">, CA </w:t>
      </w:r>
      <w:r w:rsidRPr="006A71F4">
        <w:rPr>
          <w:rFonts w:ascii="Times New Roman" w:eastAsia="Times New Roman" w:hAnsi="Times New Roman" w:cs="Times New Roman"/>
        </w:rPr>
        <w:t xml:space="preserve"> </w:t>
      </w:r>
    </w:p>
    <w:p w14:paraId="68DF743E" w14:textId="36C1D316" w:rsidR="00DD6EBE" w:rsidRPr="006A71F4" w:rsidRDefault="00DD6EBE" w:rsidP="00DD6EBE">
      <w:pPr>
        <w:spacing w:after="66" w:line="240" w:lineRule="auto"/>
        <w:ind w:left="9" w:right="3366" w:firstLine="530"/>
        <w:jc w:val="center"/>
        <w:rPr>
          <w:rFonts w:ascii="Times New Roman" w:hAnsi="Times New Roman" w:cs="Times New Roman"/>
          <w:sz w:val="12"/>
          <w:szCs w:val="12"/>
        </w:rPr>
      </w:pPr>
    </w:p>
    <w:p w14:paraId="5F7B6D3A" w14:textId="3E5D2765" w:rsidR="00DD6EBE" w:rsidRDefault="00DD6EBE" w:rsidP="00DD6EBE">
      <w:pPr>
        <w:spacing w:after="0" w:line="240" w:lineRule="auto"/>
        <w:ind w:left="10" w:right="3366" w:hanging="10"/>
        <w:jc w:val="center"/>
        <w:rPr>
          <w:rFonts w:ascii="Times New Roman" w:eastAsia="Times New Roman" w:hAnsi="Times New Roman" w:cs="Times New Roman"/>
          <w:b/>
          <w:color w:val="454545"/>
        </w:rPr>
      </w:pP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6D52A5">
        <w:rPr>
          <w:rFonts w:ascii="Times New Roman" w:eastAsia="Times New Roman" w:hAnsi="Times New Roman" w:cs="Times New Roman"/>
          <w:b/>
          <w:color w:val="454545"/>
        </w:rPr>
        <w:t xml:space="preserve">Agenda  </w:t>
      </w:r>
    </w:p>
    <w:p w14:paraId="16BD2583" w14:textId="661BA6F2" w:rsidR="00AA3EB7" w:rsidRPr="000175B2" w:rsidRDefault="00AA3EB7" w:rsidP="00DD6EBE">
      <w:pPr>
        <w:spacing w:after="0" w:line="240" w:lineRule="auto"/>
        <w:ind w:left="10" w:right="3366" w:hanging="10"/>
        <w:jc w:val="center"/>
        <w:rPr>
          <w:rFonts w:ascii="Times New Roman" w:eastAsia="Times New Roman" w:hAnsi="Times New Roman" w:cs="Times New Roman"/>
          <w:b/>
          <w:color w:val="454545"/>
          <w:sz w:val="20"/>
          <w:szCs w:val="20"/>
        </w:rPr>
      </w:pPr>
    </w:p>
    <w:p w14:paraId="7006A9DD" w14:textId="709489F5" w:rsidR="00AA3EB7" w:rsidRPr="000175B2" w:rsidRDefault="00AA3EB7" w:rsidP="00AA3EB7">
      <w:pPr>
        <w:spacing w:after="0" w:line="240" w:lineRule="auto"/>
        <w:ind w:left="10" w:right="3366" w:hanging="10"/>
        <w:rPr>
          <w:rFonts w:ascii="Times New Roman" w:eastAsia="Times New Roman" w:hAnsi="Times New Roman" w:cs="Times New Roman"/>
          <w:b/>
          <w:color w:val="454545"/>
          <w:sz w:val="20"/>
          <w:szCs w:val="20"/>
        </w:rPr>
      </w:pPr>
      <w:bookmarkStart w:id="1" w:name="_Hlk44405408"/>
      <w:r w:rsidRPr="000175B2">
        <w:rPr>
          <w:rFonts w:ascii="Times New Roman" w:eastAsia="Times New Roman" w:hAnsi="Times New Roman" w:cs="Times New Roman"/>
          <w:b/>
          <w:color w:val="454545"/>
          <w:sz w:val="20"/>
          <w:szCs w:val="20"/>
        </w:rPr>
        <w:t>SPECIAL NOTICE OF TELECONFERENCE ACCESSIBILITY</w:t>
      </w:r>
    </w:p>
    <w:p w14:paraId="5B92D39B" w14:textId="2E0D4018" w:rsidR="00AA3EB7" w:rsidRPr="00AA3EB7" w:rsidRDefault="00AA3EB7" w:rsidP="00AA3EB7">
      <w:pPr>
        <w:spacing w:after="0" w:line="240" w:lineRule="auto"/>
        <w:ind w:left="10" w:right="3366" w:hanging="10"/>
        <w:rPr>
          <w:rFonts w:ascii="Times New Roman" w:eastAsia="Times New Roman" w:hAnsi="Times New Roman" w:cs="Times New Roman"/>
          <w:bCs/>
          <w:color w:val="454545"/>
        </w:rPr>
      </w:pPr>
      <w:r w:rsidRPr="00AA3EB7">
        <w:rPr>
          <w:rFonts w:ascii="Times New Roman" w:eastAsia="Times New Roman" w:hAnsi="Times New Roman" w:cs="Times New Roman"/>
          <w:bCs/>
          <w:color w:val="454545"/>
        </w:rPr>
        <w:t>Pursuant to the provisions of Executive Order N-29-20 issued by Governor Newsom in response to the COVID-19 outbreak and as a precaution to our Board of Directors, District Staff, and general public, Wrightwood Community Services District will hold this meeting of its Board of Directors</w:t>
      </w:r>
      <w:r w:rsidR="00EC50B5">
        <w:rPr>
          <w:rFonts w:ascii="Times New Roman" w:eastAsia="Times New Roman" w:hAnsi="Times New Roman" w:cs="Times New Roman"/>
          <w:bCs/>
          <w:color w:val="454545"/>
        </w:rPr>
        <w:t xml:space="preserve"> </w:t>
      </w:r>
      <w:r w:rsidRPr="00AA3EB7">
        <w:rPr>
          <w:rFonts w:ascii="Times New Roman" w:eastAsia="Times New Roman" w:hAnsi="Times New Roman" w:cs="Times New Roman"/>
          <w:bCs/>
          <w:color w:val="454545"/>
        </w:rPr>
        <w:t>via teleconference.  The public may participate in the meeting by teleconference as follows:</w:t>
      </w:r>
    </w:p>
    <w:p w14:paraId="23FA0AB7" w14:textId="0D6CAAEF" w:rsidR="00AA3EB7" w:rsidRPr="00AA3EB7" w:rsidRDefault="00AA3EB7" w:rsidP="00AA3EB7">
      <w:pPr>
        <w:spacing w:after="0" w:line="240" w:lineRule="auto"/>
        <w:rPr>
          <w:rFonts w:ascii="inherit" w:eastAsia="Times New Roman" w:hAnsi="inherit" w:cs="Times New Roman"/>
          <w:sz w:val="20"/>
          <w:szCs w:val="20"/>
          <w:shd w:val="clear" w:color="auto" w:fill="FFFFFF"/>
        </w:rPr>
      </w:pPr>
      <w:r w:rsidRPr="00AA3EB7">
        <w:rPr>
          <w:rFonts w:ascii="inherit" w:eastAsia="Times New Roman" w:hAnsi="inherit" w:cs="Times New Roman"/>
          <w:sz w:val="20"/>
          <w:szCs w:val="20"/>
          <w:shd w:val="clear" w:color="auto" w:fill="FFFFFF"/>
        </w:rPr>
        <w:t xml:space="preserve">For best results please use your computer and click on the link; </w:t>
      </w:r>
    </w:p>
    <w:p w14:paraId="41316AB4" w14:textId="493ADF70" w:rsidR="00AA3EB7" w:rsidRPr="00AA3EB7" w:rsidRDefault="00AA3EB7" w:rsidP="00AA3EB7">
      <w:pPr>
        <w:spacing w:after="0" w:line="240" w:lineRule="auto"/>
        <w:rPr>
          <w:rFonts w:ascii="inherit" w:eastAsia="Times New Roman" w:hAnsi="inherit" w:cs="Times New Roman"/>
          <w:sz w:val="20"/>
          <w:szCs w:val="20"/>
          <w:shd w:val="clear" w:color="auto" w:fill="FFFFFF"/>
        </w:rPr>
      </w:pPr>
      <w:r w:rsidRPr="00AA3EB7">
        <w:rPr>
          <w:rFonts w:ascii="inherit" w:eastAsia="Times New Roman" w:hAnsi="inherit" w:cs="Times New Roman"/>
          <w:sz w:val="20"/>
          <w:szCs w:val="20"/>
          <w:shd w:val="clear" w:color="auto" w:fill="FFFFFF"/>
        </w:rPr>
        <w:t xml:space="preserve"> </w:t>
      </w:r>
    </w:p>
    <w:p w14:paraId="1FD75562" w14:textId="486D81BE" w:rsidR="00AA3EB7" w:rsidRPr="00AA3EB7" w:rsidRDefault="00AA3EB7" w:rsidP="00AA3EB7">
      <w:pPr>
        <w:spacing w:after="0" w:line="240" w:lineRule="auto"/>
        <w:rPr>
          <w:rFonts w:asciiTheme="minorHAnsi" w:eastAsia="Times New Roman" w:hAnsiTheme="minorHAnsi" w:cstheme="minorHAnsi"/>
          <w:sz w:val="16"/>
          <w:szCs w:val="16"/>
          <w:shd w:val="clear" w:color="auto" w:fill="FFFFFF"/>
        </w:rPr>
      </w:pPr>
      <w:r w:rsidRPr="00AA3EB7">
        <w:rPr>
          <w:rFonts w:asciiTheme="minorHAnsi" w:eastAsia="Times New Roman" w:hAnsiTheme="minorHAnsi" w:cstheme="minorHAnsi"/>
          <w:sz w:val="16"/>
          <w:szCs w:val="16"/>
          <w:shd w:val="clear" w:color="auto" w:fill="FFFFFF"/>
        </w:rPr>
        <w:t>&lt;</w:t>
      </w:r>
      <w:hyperlink r:id="rId8" w:history="1">
        <w:r w:rsidRPr="00AA3EB7">
          <w:rPr>
            <w:rStyle w:val="Hyperlink"/>
            <w:rFonts w:asciiTheme="minorHAnsi" w:eastAsia="Times New Roman" w:hAnsiTheme="minorHAnsi" w:cstheme="minorHAnsi"/>
            <w:b/>
            <w:bCs/>
            <w:sz w:val="16"/>
            <w:szCs w:val="16"/>
            <w:bdr w:val="none" w:sz="0" w:space="0" w:color="auto" w:frame="1"/>
          </w:rPr>
          <w:t>https://zoom.us/j/9998961711?pwd=UmRqV0NpT09KY1FXRDFCMTBKc0dOQT09</w:t>
        </w:r>
      </w:hyperlink>
      <w:r w:rsidRPr="00AA3EB7">
        <w:rPr>
          <w:rFonts w:asciiTheme="minorHAnsi" w:eastAsia="Times New Roman" w:hAnsiTheme="minorHAnsi" w:cstheme="minorHAnsi"/>
          <w:sz w:val="16"/>
          <w:szCs w:val="16"/>
          <w:shd w:val="clear" w:color="auto" w:fill="FFFFFF"/>
        </w:rPr>
        <w:t>&gt;</w:t>
      </w:r>
    </w:p>
    <w:p w14:paraId="22F349D9" w14:textId="190F3812" w:rsidR="00AA3EB7" w:rsidRPr="00AA3EB7" w:rsidRDefault="00AA3EB7" w:rsidP="00AA3EB7">
      <w:pPr>
        <w:spacing w:after="0" w:line="240" w:lineRule="auto"/>
        <w:rPr>
          <w:rFonts w:asciiTheme="minorHAnsi" w:eastAsia="Times New Roman" w:hAnsiTheme="minorHAnsi" w:cstheme="minorHAnsi"/>
          <w:sz w:val="16"/>
          <w:szCs w:val="16"/>
          <w:shd w:val="clear" w:color="auto" w:fill="FFFFFF"/>
        </w:rPr>
      </w:pPr>
    </w:p>
    <w:p w14:paraId="6A64DAFA" w14:textId="602BEFD7" w:rsidR="00AA3EB7" w:rsidRPr="00AA3EB7" w:rsidRDefault="00A85536" w:rsidP="00AA3EB7">
      <w:pPr>
        <w:spacing w:after="0" w:line="240" w:lineRule="auto"/>
        <w:rPr>
          <w:rFonts w:ascii="inherit" w:eastAsia="Times New Roman" w:hAnsi="inherit" w:cs="Times New Roman"/>
          <w:sz w:val="20"/>
          <w:szCs w:val="20"/>
          <w:shd w:val="clear" w:color="auto" w:fill="FFFFFF"/>
        </w:rPr>
      </w:pPr>
      <w:r>
        <w:rPr>
          <w:rFonts w:ascii="inherit" w:eastAsia="Times New Roman" w:hAnsi="inherit" w:cs="Times New Roman"/>
          <w:sz w:val="20"/>
          <w:szCs w:val="20"/>
          <w:shd w:val="clear" w:color="auto" w:fill="FFFFFF"/>
        </w:rPr>
        <w:t xml:space="preserve">To raise your hand, go to the bottom of the screen, click on Participants, raise your hand is at the bottom of the listing.  </w:t>
      </w:r>
      <w:r w:rsidR="00AA3EB7" w:rsidRPr="00AA3EB7">
        <w:rPr>
          <w:rFonts w:ascii="inherit" w:eastAsia="Times New Roman" w:hAnsi="inherit" w:cs="Times New Roman"/>
          <w:sz w:val="20"/>
          <w:szCs w:val="20"/>
          <w:shd w:val="clear" w:color="auto" w:fill="FFFFFF"/>
        </w:rPr>
        <w:t>If instead you wish to use your phone</w:t>
      </w:r>
      <w:r w:rsidR="00AA3EB7">
        <w:rPr>
          <w:rFonts w:ascii="inherit" w:eastAsia="Times New Roman" w:hAnsi="inherit" w:cs="Times New Roman"/>
          <w:sz w:val="20"/>
          <w:szCs w:val="20"/>
          <w:shd w:val="clear" w:color="auto" w:fill="FFFFFF"/>
        </w:rPr>
        <w:t>,</w:t>
      </w:r>
      <w:r w:rsidR="00AA3EB7" w:rsidRPr="00AA3EB7">
        <w:rPr>
          <w:rFonts w:ascii="inherit" w:eastAsia="Times New Roman" w:hAnsi="inherit" w:cs="Times New Roman"/>
          <w:sz w:val="20"/>
          <w:szCs w:val="20"/>
          <w:shd w:val="clear" w:color="auto" w:fill="FFFFFF"/>
        </w:rPr>
        <w:t xml:space="preserve"> either cell or land line</w:t>
      </w:r>
      <w:r w:rsidR="00AA3EB7">
        <w:rPr>
          <w:rFonts w:ascii="inherit" w:eastAsia="Times New Roman" w:hAnsi="inherit" w:cs="Times New Roman"/>
          <w:sz w:val="20"/>
          <w:szCs w:val="20"/>
          <w:shd w:val="clear" w:color="auto" w:fill="FFFFFF"/>
        </w:rPr>
        <w:t>,</w:t>
      </w:r>
      <w:r w:rsidR="00AA3EB7" w:rsidRPr="00AA3EB7">
        <w:rPr>
          <w:rFonts w:ascii="inherit" w:eastAsia="Times New Roman" w:hAnsi="inherit" w:cs="Times New Roman"/>
          <w:sz w:val="20"/>
          <w:szCs w:val="20"/>
          <w:shd w:val="clear" w:color="auto" w:fill="FFFFFF"/>
        </w:rPr>
        <w:t xml:space="preserve"> </w:t>
      </w:r>
      <w:r w:rsidR="00AA3EB7">
        <w:rPr>
          <w:rFonts w:ascii="inherit" w:eastAsia="Times New Roman" w:hAnsi="inherit" w:cs="Times New Roman"/>
          <w:sz w:val="20"/>
          <w:szCs w:val="20"/>
          <w:shd w:val="clear" w:color="auto" w:fill="FFFFFF"/>
        </w:rPr>
        <w:t>call</w:t>
      </w:r>
      <w:r w:rsidR="00AA3EB7" w:rsidRPr="00AA3EB7">
        <w:rPr>
          <w:rFonts w:ascii="inherit" w:eastAsia="Times New Roman" w:hAnsi="inherit" w:cs="Times New Roman"/>
          <w:sz w:val="20"/>
          <w:szCs w:val="20"/>
          <w:shd w:val="clear" w:color="auto" w:fill="FFFFFF"/>
        </w:rPr>
        <w:t xml:space="preserve"> 301-715-8592</w:t>
      </w:r>
    </w:p>
    <w:p w14:paraId="3A319E29" w14:textId="0910D75C" w:rsidR="00AA3EB7" w:rsidRPr="00AA3EB7" w:rsidRDefault="00AA3EB7" w:rsidP="00AA3EB7">
      <w:pPr>
        <w:spacing w:after="0" w:line="240" w:lineRule="auto"/>
        <w:rPr>
          <w:rFonts w:ascii="inherit" w:eastAsia="Times New Roman" w:hAnsi="inherit" w:cs="Times New Roman"/>
          <w:sz w:val="20"/>
          <w:szCs w:val="20"/>
          <w:shd w:val="clear" w:color="auto" w:fill="FFFFFF"/>
        </w:rPr>
      </w:pPr>
      <w:r w:rsidRPr="00AA3EB7">
        <w:rPr>
          <w:rFonts w:ascii="inherit" w:eastAsia="Times New Roman" w:hAnsi="inherit" w:cs="Times New Roman"/>
          <w:sz w:val="20"/>
          <w:szCs w:val="20"/>
          <w:shd w:val="clear" w:color="auto" w:fill="FFFFFF"/>
        </w:rPr>
        <w:t>Use meeting number 999-896-1711# then hit # again</w:t>
      </w:r>
    </w:p>
    <w:p w14:paraId="1C8D4F9B" w14:textId="656A666B" w:rsidR="00AA3EB7" w:rsidRPr="00AA3EB7" w:rsidRDefault="00AA3EB7" w:rsidP="00AA3EB7">
      <w:pPr>
        <w:spacing w:after="0" w:line="240" w:lineRule="auto"/>
        <w:rPr>
          <w:rFonts w:ascii="inherit" w:eastAsia="Times New Roman" w:hAnsi="inherit" w:cs="Times New Roman"/>
          <w:sz w:val="20"/>
          <w:szCs w:val="20"/>
          <w:shd w:val="clear" w:color="auto" w:fill="FFFFFF"/>
        </w:rPr>
      </w:pPr>
      <w:r w:rsidRPr="00AA3EB7">
        <w:rPr>
          <w:rFonts w:ascii="inherit" w:eastAsia="Times New Roman" w:hAnsi="inherit" w:cs="Times New Roman"/>
          <w:sz w:val="20"/>
          <w:szCs w:val="20"/>
          <w:shd w:val="clear" w:color="auto" w:fill="FFFFFF"/>
        </w:rPr>
        <w:t xml:space="preserve">To raise your hand for public comments hit *6 </w:t>
      </w:r>
    </w:p>
    <w:p w14:paraId="0100C4DD" w14:textId="565399BB" w:rsidR="00AA3EB7" w:rsidRPr="00AA3EB7" w:rsidRDefault="00AA3EB7" w:rsidP="00AA3EB7">
      <w:pPr>
        <w:spacing w:after="0" w:line="240" w:lineRule="auto"/>
        <w:ind w:left="10" w:right="3366" w:hanging="10"/>
        <w:rPr>
          <w:rFonts w:ascii="Times New Roman" w:eastAsia="Times New Roman" w:hAnsi="Times New Roman" w:cs="Times New Roman"/>
          <w:bCs/>
          <w:color w:val="454545"/>
        </w:rPr>
      </w:pPr>
      <w:r w:rsidRPr="00AA3EB7">
        <w:rPr>
          <w:rFonts w:ascii="inherit" w:eastAsia="Times New Roman" w:hAnsi="inherit" w:cs="Times New Roman"/>
          <w:sz w:val="20"/>
          <w:szCs w:val="20"/>
          <w:shd w:val="clear" w:color="auto" w:fill="FFFFFF"/>
        </w:rPr>
        <w:t xml:space="preserve">All </w:t>
      </w:r>
      <w:r w:rsidR="00D11DFA">
        <w:rPr>
          <w:rFonts w:ascii="inherit" w:eastAsia="Times New Roman" w:hAnsi="inherit" w:cs="Times New Roman"/>
          <w:sz w:val="20"/>
          <w:szCs w:val="20"/>
          <w:shd w:val="clear" w:color="auto" w:fill="FFFFFF"/>
        </w:rPr>
        <w:t>A</w:t>
      </w:r>
      <w:r w:rsidRPr="00AA3EB7">
        <w:rPr>
          <w:rFonts w:ascii="inherit" w:eastAsia="Times New Roman" w:hAnsi="inherit" w:cs="Times New Roman"/>
          <w:sz w:val="20"/>
          <w:szCs w:val="20"/>
          <w:shd w:val="clear" w:color="auto" w:fill="FFFFFF"/>
        </w:rPr>
        <w:t>udio and Video will be muted initially when joining the meeting.</w:t>
      </w:r>
    </w:p>
    <w:bookmarkEnd w:id="1"/>
    <w:p w14:paraId="1D1A29D5" w14:textId="390B12A9" w:rsidR="00DD6EBE" w:rsidRPr="006A71F4" w:rsidRDefault="00DD6EBE" w:rsidP="00DD6EBE">
      <w:pPr>
        <w:spacing w:after="0" w:line="240" w:lineRule="auto"/>
        <w:ind w:right="2880" w:firstLine="530"/>
        <w:jc w:val="center"/>
        <w:rPr>
          <w:rFonts w:ascii="Times New Roman" w:hAnsi="Times New Roman" w:cs="Times New Roman"/>
          <w:sz w:val="12"/>
          <w:szCs w:val="12"/>
        </w:rPr>
      </w:pPr>
      <w:r w:rsidRPr="006A71F4">
        <w:rPr>
          <w:rFonts w:ascii="Times New Roman" w:eastAsia="Times New Roman" w:hAnsi="Times New Roman" w:cs="Times New Roman"/>
          <w:color w:val="454545"/>
        </w:rPr>
        <w:t xml:space="preserve"> </w:t>
      </w:r>
      <w:r w:rsidRPr="006A71F4">
        <w:rPr>
          <w:rFonts w:ascii="Times New Roman" w:eastAsia="Times New Roman" w:hAnsi="Times New Roman" w:cs="Times New Roman"/>
        </w:rPr>
        <w:t xml:space="preserve"> </w:t>
      </w:r>
    </w:p>
    <w:p w14:paraId="0FC3891A" w14:textId="77777777" w:rsidR="00DD6EBE" w:rsidRPr="006A71F4" w:rsidRDefault="00DD6EBE" w:rsidP="00DD6EBE">
      <w:pPr>
        <w:spacing w:after="0" w:line="240" w:lineRule="auto"/>
        <w:ind w:right="3366" w:hanging="90"/>
        <w:rPr>
          <w:rFonts w:ascii="Times New Roman" w:hAnsi="Times New Roman" w:cs="Times New Roman"/>
        </w:rPr>
      </w:pPr>
      <w:r>
        <w:rPr>
          <w:rFonts w:ascii="Times New Roman" w:eastAsia="Times New Roman" w:hAnsi="Times New Roman" w:cs="Times New Roman"/>
          <w:b/>
          <w:color w:val="454545"/>
        </w:rPr>
        <w:t xml:space="preserve">        6:30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5D55B72B" w14:textId="2E8AE021" w:rsidR="00DD6EBE" w:rsidRPr="00AA3EB7" w:rsidRDefault="00DD6EBE" w:rsidP="00DD6EBE">
      <w:pPr>
        <w:pStyle w:val="ListParagraph"/>
        <w:numPr>
          <w:ilvl w:val="0"/>
          <w:numId w:val="24"/>
        </w:numPr>
        <w:spacing w:line="240" w:lineRule="auto"/>
        <w:ind w:left="810" w:right="2700" w:hanging="360"/>
        <w:rPr>
          <w:rFonts w:ascii="Times New Roman" w:hAnsi="Times New Roman" w:cs="Times New Roman"/>
          <w:sz w:val="20"/>
          <w:szCs w:val="20"/>
        </w:rPr>
      </w:pPr>
      <w:r w:rsidRPr="00AA3EB7">
        <w:rPr>
          <w:rFonts w:ascii="Times New Roman" w:hAnsi="Times New Roman" w:cs="Times New Roman"/>
          <w:sz w:val="20"/>
          <w:szCs w:val="20"/>
        </w:rPr>
        <w:t>Roll Call</w:t>
      </w:r>
    </w:p>
    <w:p w14:paraId="3C60D512" w14:textId="77777777" w:rsidR="00DD6EBE" w:rsidRPr="00AA3EB7" w:rsidRDefault="00DD6EBE" w:rsidP="00DD6EBE">
      <w:pPr>
        <w:pStyle w:val="ListParagraph"/>
        <w:numPr>
          <w:ilvl w:val="0"/>
          <w:numId w:val="24"/>
        </w:numPr>
        <w:spacing w:after="0" w:line="240" w:lineRule="auto"/>
        <w:ind w:left="810" w:right="2700" w:hanging="360"/>
        <w:rPr>
          <w:rFonts w:ascii="Times New Roman" w:hAnsi="Times New Roman" w:cs="Times New Roman"/>
          <w:sz w:val="20"/>
          <w:szCs w:val="20"/>
        </w:rPr>
      </w:pPr>
      <w:r w:rsidRPr="00AA3EB7">
        <w:rPr>
          <w:rFonts w:ascii="Times New Roman" w:hAnsi="Times New Roman" w:cs="Times New Roman"/>
          <w:sz w:val="20"/>
          <w:szCs w:val="20"/>
        </w:rPr>
        <w:t>Agenda Approval</w:t>
      </w:r>
    </w:p>
    <w:p w14:paraId="69DAF551" w14:textId="68B3B9EF" w:rsidR="00DD6EBE" w:rsidRPr="00AA3EB7" w:rsidRDefault="00DD6EBE" w:rsidP="00DD6EBE">
      <w:pPr>
        <w:pStyle w:val="ListParagraph"/>
        <w:numPr>
          <w:ilvl w:val="0"/>
          <w:numId w:val="24"/>
        </w:numPr>
        <w:spacing w:after="0" w:line="240" w:lineRule="auto"/>
        <w:ind w:left="810" w:right="2700" w:hanging="360"/>
        <w:jc w:val="both"/>
        <w:rPr>
          <w:rFonts w:ascii="Times New Roman" w:eastAsia="Times New Roman" w:hAnsi="Times New Roman" w:cs="Times New Roman"/>
          <w:i/>
          <w:sz w:val="16"/>
          <w:szCs w:val="16"/>
        </w:rPr>
      </w:pPr>
      <w:r w:rsidRPr="00AA3EB7">
        <w:rPr>
          <w:rFonts w:ascii="Times New Roman" w:eastAsia="Times New Roman" w:hAnsi="Times New Roman" w:cs="Times New Roman"/>
          <w:color w:val="454545"/>
          <w:sz w:val="20"/>
          <w:szCs w:val="20"/>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AA3EB7">
        <w:rPr>
          <w:rFonts w:ascii="Times New Roman" w:eastAsia="Times New Roman" w:hAnsi="Times New Roman" w:cs="Times New Roman"/>
          <w:i/>
          <w:sz w:val="16"/>
          <w:szCs w:val="16"/>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not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 2019-03 adopted by the Board on April 2, 2019</w:t>
      </w:r>
      <w:r w:rsidRPr="00AA3EB7">
        <w:rPr>
          <w:rFonts w:ascii="Times New Roman" w:eastAsia="Times New Roman" w:hAnsi="Times New Roman" w:cs="Times New Roman"/>
          <w:i/>
          <w:sz w:val="16"/>
          <w:szCs w:val="16"/>
          <w:u w:val="single" w:color="000000"/>
        </w:rPr>
        <w:t>, the Chair may limit each speaker to a comment period of three (3) minutes or less.</w:t>
      </w:r>
      <w:r w:rsidRPr="00AA3EB7">
        <w:rPr>
          <w:rFonts w:ascii="Times New Roman" w:eastAsia="Times New Roman" w:hAnsi="Times New Roman" w:cs="Times New Roman"/>
          <w:i/>
          <w:sz w:val="16"/>
          <w:szCs w:val="16"/>
        </w:rPr>
        <w:t xml:space="preserve">  </w:t>
      </w:r>
    </w:p>
    <w:p w14:paraId="10022634" w14:textId="016DDC2C" w:rsidR="00DD6EBE" w:rsidRDefault="00DD6EBE" w:rsidP="00DD6EBE">
      <w:pPr>
        <w:pStyle w:val="ListParagraph"/>
        <w:numPr>
          <w:ilvl w:val="0"/>
          <w:numId w:val="24"/>
        </w:numPr>
        <w:spacing w:after="0" w:line="240" w:lineRule="auto"/>
        <w:ind w:left="810" w:right="2700" w:hanging="360"/>
        <w:jc w:val="both"/>
        <w:rPr>
          <w:rFonts w:ascii="Times New Roman" w:hAnsi="Times New Roman" w:cs="Times New Roman"/>
          <w:sz w:val="20"/>
          <w:szCs w:val="20"/>
        </w:rPr>
      </w:pPr>
      <w:r w:rsidRPr="00AA3EB7">
        <w:rPr>
          <w:rFonts w:ascii="Times New Roman" w:hAnsi="Times New Roman" w:cs="Times New Roman"/>
          <w:sz w:val="20"/>
          <w:szCs w:val="20"/>
        </w:rPr>
        <w:t>Agency Reports</w:t>
      </w:r>
    </w:p>
    <w:p w14:paraId="6EA43A74" w14:textId="6FC6CD6D" w:rsidR="00E903C0" w:rsidRPr="00AA3EB7" w:rsidRDefault="00E903C0" w:rsidP="00DD6EBE">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 xml:space="preserve">Board </w:t>
      </w:r>
      <w:r w:rsidR="00FE6B51">
        <w:rPr>
          <w:rFonts w:ascii="Times New Roman" w:hAnsi="Times New Roman" w:cs="Times New Roman"/>
          <w:sz w:val="20"/>
          <w:szCs w:val="20"/>
        </w:rPr>
        <w:t>Officer Appointments</w:t>
      </w:r>
      <w:r>
        <w:rPr>
          <w:rFonts w:ascii="Times New Roman" w:hAnsi="Times New Roman" w:cs="Times New Roman"/>
          <w:sz w:val="20"/>
          <w:szCs w:val="20"/>
        </w:rPr>
        <w:t>: Discussion and Possible Action</w:t>
      </w:r>
    </w:p>
    <w:p w14:paraId="3D806372" w14:textId="74B64575" w:rsidR="00DD6EBE" w:rsidRPr="00AA3EB7" w:rsidRDefault="00DD6EBE" w:rsidP="00DD6EBE">
      <w:pPr>
        <w:pStyle w:val="ListParagraph"/>
        <w:numPr>
          <w:ilvl w:val="0"/>
          <w:numId w:val="24"/>
        </w:numPr>
        <w:spacing w:after="0" w:line="240" w:lineRule="auto"/>
        <w:ind w:left="810" w:right="2700" w:hanging="360"/>
        <w:jc w:val="both"/>
        <w:rPr>
          <w:rFonts w:ascii="Times New Roman" w:hAnsi="Times New Roman" w:cs="Times New Roman"/>
          <w:sz w:val="20"/>
          <w:szCs w:val="20"/>
        </w:rPr>
      </w:pPr>
      <w:r w:rsidRPr="00AA3EB7">
        <w:rPr>
          <w:rFonts w:ascii="Times New Roman" w:hAnsi="Times New Roman" w:cs="Times New Roman"/>
          <w:sz w:val="20"/>
          <w:szCs w:val="20"/>
        </w:rPr>
        <w:t>Consent Calendar</w:t>
      </w:r>
    </w:p>
    <w:p w14:paraId="06002911" w14:textId="020A6403" w:rsidR="005263E5" w:rsidRPr="00AA3EB7" w:rsidRDefault="00DD6EBE" w:rsidP="00100DB6">
      <w:pPr>
        <w:spacing w:after="0" w:line="240" w:lineRule="auto"/>
        <w:ind w:left="450" w:right="2700"/>
        <w:jc w:val="both"/>
        <w:rPr>
          <w:rFonts w:ascii="Times New Roman" w:hAnsi="Times New Roman" w:cs="Times New Roman"/>
          <w:sz w:val="20"/>
          <w:szCs w:val="20"/>
        </w:rPr>
      </w:pPr>
      <w:r w:rsidRPr="00AA3EB7">
        <w:rPr>
          <w:rFonts w:ascii="Times New Roman" w:hAnsi="Times New Roman" w:cs="Times New Roman"/>
          <w:sz w:val="20"/>
          <w:szCs w:val="20"/>
        </w:rPr>
        <w:t xml:space="preserve">     </w:t>
      </w:r>
      <w:r w:rsidR="00BD608A">
        <w:rPr>
          <w:rFonts w:ascii="Times New Roman" w:hAnsi="Times New Roman" w:cs="Times New Roman"/>
          <w:sz w:val="20"/>
          <w:szCs w:val="20"/>
        </w:rPr>
        <w:t>6</w:t>
      </w:r>
      <w:r w:rsidRPr="00AA3EB7">
        <w:rPr>
          <w:rFonts w:ascii="Times New Roman" w:hAnsi="Times New Roman" w:cs="Times New Roman"/>
          <w:sz w:val="20"/>
          <w:szCs w:val="20"/>
        </w:rPr>
        <w:t xml:space="preserve">a. </w:t>
      </w:r>
      <w:r w:rsidR="00E903C0">
        <w:rPr>
          <w:rFonts w:ascii="Times New Roman" w:hAnsi="Times New Roman" w:cs="Times New Roman"/>
          <w:sz w:val="20"/>
          <w:szCs w:val="20"/>
        </w:rPr>
        <w:t>December 1</w:t>
      </w:r>
      <w:r w:rsidR="00D77C85" w:rsidRPr="00AA3EB7">
        <w:rPr>
          <w:rFonts w:ascii="Times New Roman" w:hAnsi="Times New Roman" w:cs="Times New Roman"/>
          <w:sz w:val="20"/>
          <w:szCs w:val="20"/>
        </w:rPr>
        <w:t>, 20</w:t>
      </w:r>
      <w:r w:rsidR="00EB2E91" w:rsidRPr="00AA3EB7">
        <w:rPr>
          <w:rFonts w:ascii="Times New Roman" w:hAnsi="Times New Roman" w:cs="Times New Roman"/>
          <w:sz w:val="20"/>
          <w:szCs w:val="20"/>
        </w:rPr>
        <w:t>20</w:t>
      </w:r>
      <w:r w:rsidRPr="00AA3EB7">
        <w:rPr>
          <w:rFonts w:ascii="Times New Roman" w:hAnsi="Times New Roman" w:cs="Times New Roman"/>
          <w:sz w:val="20"/>
          <w:szCs w:val="20"/>
        </w:rPr>
        <w:t xml:space="preserve"> </w:t>
      </w:r>
      <w:r w:rsidR="00E903C0">
        <w:rPr>
          <w:rFonts w:ascii="Times New Roman" w:hAnsi="Times New Roman" w:cs="Times New Roman"/>
          <w:sz w:val="20"/>
          <w:szCs w:val="20"/>
        </w:rPr>
        <w:t>Regular</w:t>
      </w:r>
      <w:r w:rsidR="005263E5" w:rsidRPr="00AA3EB7">
        <w:rPr>
          <w:rFonts w:ascii="Times New Roman" w:hAnsi="Times New Roman" w:cs="Times New Roman"/>
          <w:sz w:val="20"/>
          <w:szCs w:val="20"/>
        </w:rPr>
        <w:t xml:space="preserve"> </w:t>
      </w:r>
      <w:r w:rsidRPr="00AA3EB7">
        <w:rPr>
          <w:rFonts w:ascii="Times New Roman" w:hAnsi="Times New Roman" w:cs="Times New Roman"/>
          <w:sz w:val="20"/>
          <w:szCs w:val="20"/>
        </w:rPr>
        <w:t>Board Meeting Minutes</w:t>
      </w:r>
    </w:p>
    <w:p w14:paraId="54CB4F00" w14:textId="323E1844" w:rsidR="00DD6EBE" w:rsidRPr="00AA3EB7" w:rsidRDefault="00DD6EBE" w:rsidP="00DD6EBE">
      <w:pPr>
        <w:pStyle w:val="ListParagraph"/>
        <w:numPr>
          <w:ilvl w:val="0"/>
          <w:numId w:val="24"/>
        </w:numPr>
        <w:spacing w:after="0" w:line="240" w:lineRule="auto"/>
        <w:ind w:left="810" w:right="2700" w:hanging="360"/>
        <w:jc w:val="both"/>
        <w:rPr>
          <w:rFonts w:ascii="Times New Roman" w:hAnsi="Times New Roman" w:cs="Times New Roman"/>
          <w:sz w:val="20"/>
          <w:szCs w:val="20"/>
        </w:rPr>
      </w:pPr>
      <w:r w:rsidRPr="00AA3EB7">
        <w:rPr>
          <w:rFonts w:ascii="Times New Roman" w:hAnsi="Times New Roman" w:cs="Times New Roman"/>
          <w:sz w:val="20"/>
          <w:szCs w:val="20"/>
        </w:rPr>
        <w:t>General Managers Report</w:t>
      </w:r>
    </w:p>
    <w:p w14:paraId="763EC42E" w14:textId="77777777" w:rsidR="00FE6B51" w:rsidRDefault="0046065D" w:rsidP="00D06808">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November</w:t>
      </w:r>
      <w:r w:rsidR="00EB2E91" w:rsidRPr="00AA3EB7">
        <w:rPr>
          <w:rFonts w:ascii="Times New Roman" w:hAnsi="Times New Roman" w:cs="Times New Roman"/>
          <w:sz w:val="20"/>
          <w:szCs w:val="20"/>
        </w:rPr>
        <w:t xml:space="preserve"> </w:t>
      </w:r>
      <w:r w:rsidR="00B4649E">
        <w:rPr>
          <w:rFonts w:ascii="Times New Roman" w:hAnsi="Times New Roman" w:cs="Times New Roman"/>
          <w:sz w:val="20"/>
          <w:szCs w:val="20"/>
        </w:rPr>
        <w:t xml:space="preserve">and December </w:t>
      </w:r>
      <w:r w:rsidR="00EB2E91" w:rsidRPr="00AA3EB7">
        <w:rPr>
          <w:rFonts w:ascii="Times New Roman" w:hAnsi="Times New Roman" w:cs="Times New Roman"/>
          <w:sz w:val="20"/>
          <w:szCs w:val="20"/>
        </w:rPr>
        <w:t>2020</w:t>
      </w:r>
      <w:r w:rsidR="00DD6EBE" w:rsidRPr="00AA3EB7">
        <w:rPr>
          <w:rFonts w:ascii="Times New Roman" w:hAnsi="Times New Roman" w:cs="Times New Roman"/>
          <w:sz w:val="20"/>
          <w:szCs w:val="20"/>
        </w:rPr>
        <w:t xml:space="preserve"> Financials</w:t>
      </w:r>
    </w:p>
    <w:p w14:paraId="49EEE241" w14:textId="66005AA8" w:rsidR="00EA2063" w:rsidRPr="009B2ECF" w:rsidRDefault="002261C0" w:rsidP="009B2ECF">
      <w:pPr>
        <w:pStyle w:val="ListParagraph"/>
        <w:numPr>
          <w:ilvl w:val="0"/>
          <w:numId w:val="24"/>
        </w:numPr>
        <w:spacing w:after="0" w:line="240" w:lineRule="auto"/>
        <w:ind w:left="810" w:right="2700" w:hanging="360"/>
        <w:jc w:val="both"/>
        <w:rPr>
          <w:rFonts w:ascii="Times New Roman" w:hAnsi="Times New Roman" w:cs="Times New Roman"/>
          <w:sz w:val="20"/>
          <w:szCs w:val="20"/>
        </w:rPr>
      </w:pPr>
      <w:r w:rsidRPr="00AA3EB7">
        <w:rPr>
          <w:noProof/>
        </w:rPr>
        <mc:AlternateContent>
          <mc:Choice Requires="wps">
            <w:drawing>
              <wp:anchor distT="45720" distB="45720" distL="114300" distR="114300" simplePos="0" relativeHeight="251659264" behindDoc="0" locked="0" layoutInCell="1" allowOverlap="1" wp14:anchorId="0BF08D96" wp14:editId="456330C4">
                <wp:simplePos x="0" y="0"/>
                <wp:positionH relativeFrom="margin">
                  <wp:posOffset>5273040</wp:posOffset>
                </wp:positionH>
                <wp:positionV relativeFrom="paragraph">
                  <wp:posOffset>45720</wp:posOffset>
                </wp:positionV>
                <wp:extent cx="1647825" cy="2038350"/>
                <wp:effectExtent l="0" t="0" r="2857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038350"/>
                        </a:xfrm>
                        <a:prstGeom prst="rect">
                          <a:avLst/>
                        </a:prstGeom>
                        <a:solidFill>
                          <a:srgbClr val="FFFFFF"/>
                        </a:solidFill>
                        <a:ln w="9525">
                          <a:solidFill>
                            <a:srgbClr val="000000"/>
                          </a:solidFill>
                          <a:miter lim="800000"/>
                          <a:headEnd/>
                          <a:tailEnd/>
                        </a:ln>
                      </wps:spPr>
                      <wps:txbx>
                        <w:txbxContent>
                          <w:p w14:paraId="3D792736" w14:textId="77777777" w:rsidR="00DD6EBE" w:rsidRDefault="00DD6EBE" w:rsidP="00DD6EBE">
                            <w:pPr>
                              <w:spacing w:after="0" w:line="240" w:lineRule="auto"/>
                              <w:jc w:val="center"/>
                              <w:rPr>
                                <w:rFonts w:ascii="Times New Roman" w:hAnsi="Times New Roman" w:cs="Times New Roman"/>
                                <w:sz w:val="20"/>
                                <w:szCs w:val="20"/>
                              </w:rPr>
                            </w:pPr>
                            <w:r w:rsidRPr="00767962">
                              <w:rPr>
                                <w:rFonts w:ascii="Times New Roman" w:hAnsi="Times New Roman" w:cs="Times New Roman"/>
                                <w:b/>
                              </w:rPr>
                              <w:t>Wrightwood Community Services District</w:t>
                            </w:r>
                            <w:r w:rsidRPr="00767962">
                              <w:rPr>
                                <w:rFonts w:ascii="Times New Roman" w:hAnsi="Times New Roman" w:cs="Times New Roman"/>
                                <w:sz w:val="20"/>
                                <w:szCs w:val="20"/>
                              </w:rPr>
                              <w:t xml:space="preserve"> </w:t>
                            </w:r>
                          </w:p>
                          <w:p w14:paraId="6BE21915" w14:textId="77777777" w:rsidR="00DD6EBE" w:rsidRPr="00120855" w:rsidRDefault="00DD6EBE" w:rsidP="00DD6EBE">
                            <w:pPr>
                              <w:spacing w:after="0" w:line="240" w:lineRule="auto"/>
                              <w:jc w:val="center"/>
                              <w:rPr>
                                <w:rFonts w:ascii="Times New Roman" w:hAnsi="Times New Roman" w:cs="Times New Roman"/>
                                <w:b/>
                              </w:rPr>
                            </w:pPr>
                          </w:p>
                          <w:p w14:paraId="5BE92BFE" w14:textId="77777777" w:rsidR="00DD6EBE" w:rsidRPr="00120855" w:rsidRDefault="00DD6EBE" w:rsidP="00DD6EBE">
                            <w:pPr>
                              <w:spacing w:after="0" w:line="240" w:lineRule="auto"/>
                              <w:jc w:val="center"/>
                              <w:rPr>
                                <w:rFonts w:ascii="Times New Roman" w:hAnsi="Times New Roman" w:cs="Times New Roman"/>
                                <w:b/>
                              </w:rPr>
                            </w:pPr>
                            <w:r w:rsidRPr="00120855">
                              <w:rPr>
                                <w:rFonts w:ascii="Times New Roman" w:hAnsi="Times New Roman" w:cs="Times New Roman"/>
                                <w:b/>
                              </w:rPr>
                              <w:t>THE MISSION</w:t>
                            </w:r>
                          </w:p>
                          <w:p w14:paraId="1B49A8BC" w14:textId="77777777" w:rsidR="00DD6EBE" w:rsidRPr="00767962" w:rsidRDefault="00DD6EBE" w:rsidP="00DD6EBE">
                            <w:pPr>
                              <w:spacing w:after="0" w:line="240" w:lineRule="auto"/>
                              <w:jc w:val="center"/>
                              <w:rPr>
                                <w:rFonts w:ascii="Times New Roman" w:hAnsi="Times New Roman" w:cs="Times New Roman"/>
                                <w:sz w:val="20"/>
                                <w:szCs w:val="20"/>
                              </w:rPr>
                            </w:pPr>
                            <w:r w:rsidRPr="00767962">
                              <w:rPr>
                                <w:rFonts w:ascii="Times New Roman" w:hAnsi="Times New Roman" w:cs="Times New Roman"/>
                                <w:sz w:val="20"/>
                                <w:szCs w:val="20"/>
                              </w:rPr>
                              <w:t>to provide local governance in the areas of parks and recreation, street lighting, solid waste and recycling and wastewater planning and engineering in a 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BF08D96" id="Text Box 11" o:spid="_x0000_s1027" type="#_x0000_t202" style="position:absolute;left:0;text-align:left;margin-left:415.2pt;margin-top:3.6pt;width:129.75pt;height:16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">
                <v:textbox>
                  <w:txbxContent>
                    <w:p w14:paraId="3D792736" w14:textId="77777777" w:rsidR="00DD6EBE" w:rsidRDefault="00DD6EBE" w:rsidP="00DD6EBE">
                      <w:pPr>
                        <w:spacing w:after="0" w:line="240" w:lineRule="auto"/>
                        <w:jc w:val="center"/>
                        <w:rPr>
                          <w:rFonts w:ascii="Times New Roman" w:hAnsi="Times New Roman" w:cs="Times New Roman"/>
                          <w:sz w:val="20"/>
                          <w:szCs w:val="20"/>
                        </w:rPr>
                      </w:pPr>
                      <w:r w:rsidRPr="00767962">
                        <w:rPr>
                          <w:rFonts w:ascii="Times New Roman" w:hAnsi="Times New Roman" w:cs="Times New Roman"/>
                          <w:b/>
                        </w:rPr>
                        <w:t>Wrightwood Community Services District</w:t>
                      </w:r>
                      <w:r w:rsidRPr="00767962">
                        <w:rPr>
                          <w:rFonts w:ascii="Times New Roman" w:hAnsi="Times New Roman" w:cs="Times New Roman"/>
                          <w:sz w:val="20"/>
                          <w:szCs w:val="20"/>
                        </w:rPr>
                        <w:t xml:space="preserve"> </w:t>
                      </w:r>
                    </w:p>
                    <w:p w14:paraId="6BE21915" w14:textId="77777777" w:rsidR="00DD6EBE" w:rsidRPr="00120855" w:rsidRDefault="00DD6EBE" w:rsidP="00DD6EBE">
                      <w:pPr>
                        <w:spacing w:after="0" w:line="240" w:lineRule="auto"/>
                        <w:jc w:val="center"/>
                        <w:rPr>
                          <w:rFonts w:ascii="Times New Roman" w:hAnsi="Times New Roman" w:cs="Times New Roman"/>
                          <w:b/>
                        </w:rPr>
                      </w:pPr>
                    </w:p>
                    <w:p w14:paraId="5BE92BFE" w14:textId="77777777" w:rsidR="00DD6EBE" w:rsidRPr="00120855" w:rsidRDefault="00DD6EBE" w:rsidP="00DD6EBE">
                      <w:pPr>
                        <w:spacing w:after="0" w:line="240" w:lineRule="auto"/>
                        <w:jc w:val="center"/>
                        <w:rPr>
                          <w:rFonts w:ascii="Times New Roman" w:hAnsi="Times New Roman" w:cs="Times New Roman"/>
                          <w:b/>
                        </w:rPr>
                      </w:pPr>
                      <w:r w:rsidRPr="00120855">
                        <w:rPr>
                          <w:rFonts w:ascii="Times New Roman" w:hAnsi="Times New Roman" w:cs="Times New Roman"/>
                          <w:b/>
                        </w:rPr>
                        <w:t>THE MISSION</w:t>
                      </w:r>
                    </w:p>
                    <w:p w14:paraId="1B49A8BC" w14:textId="77777777" w:rsidR="00DD6EBE" w:rsidRPr="00767962" w:rsidRDefault="00DD6EBE" w:rsidP="00DD6EBE">
                      <w:pPr>
                        <w:spacing w:after="0" w:line="240" w:lineRule="auto"/>
                        <w:jc w:val="center"/>
                        <w:rPr>
                          <w:rFonts w:ascii="Times New Roman" w:hAnsi="Times New Roman" w:cs="Times New Roman"/>
                          <w:sz w:val="20"/>
                          <w:szCs w:val="20"/>
                        </w:rPr>
                      </w:pPr>
                      <w:r w:rsidRPr="00767962">
                        <w:rPr>
                          <w:rFonts w:ascii="Times New Roman" w:hAnsi="Times New Roman" w:cs="Times New Roman"/>
                          <w:sz w:val="20"/>
                          <w:szCs w:val="20"/>
                        </w:rPr>
                        <w:t>to provide local governance in the areas of parks and recreation, street lighting, solid waste and recycling and wastewater planning and engineering in a fiscally responsible manner.</w:t>
                      </w:r>
                    </w:p>
                  </w:txbxContent>
                </v:textbox>
                <w10:wrap type="square" anchorx="margin"/>
              </v:shape>
            </w:pict>
          </mc:Fallback>
        </mc:AlternateContent>
      </w:r>
      <w:r w:rsidR="00FE6B51">
        <w:rPr>
          <w:rFonts w:ascii="Times New Roman" w:hAnsi="Times New Roman" w:cs="Times New Roman"/>
          <w:sz w:val="20"/>
          <w:szCs w:val="20"/>
        </w:rPr>
        <w:t>Website Authorizations and Updates: Discussion and Possible Action</w:t>
      </w:r>
    </w:p>
    <w:p w14:paraId="3263E567" w14:textId="57D4BD69" w:rsidR="0046065D" w:rsidRDefault="009B2ECF" w:rsidP="0029760D">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Per Capita Grant Consultant Invoice</w:t>
      </w:r>
      <w:r w:rsidR="0046065D">
        <w:rPr>
          <w:rFonts w:ascii="Times New Roman" w:hAnsi="Times New Roman" w:cs="Times New Roman"/>
          <w:sz w:val="20"/>
          <w:szCs w:val="20"/>
        </w:rPr>
        <w:t>: Discussion and Possible Action</w:t>
      </w:r>
    </w:p>
    <w:p w14:paraId="2734A3E8" w14:textId="3135B2D3" w:rsidR="007B7425" w:rsidRDefault="009B2ECF" w:rsidP="0029760D">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Per Capita Grant Consultant Contract</w:t>
      </w:r>
      <w:r w:rsidR="007B7425">
        <w:rPr>
          <w:rFonts w:ascii="Times New Roman" w:hAnsi="Times New Roman" w:cs="Times New Roman"/>
          <w:sz w:val="20"/>
          <w:szCs w:val="20"/>
        </w:rPr>
        <w:t>: Discussion and Possible Action</w:t>
      </w:r>
    </w:p>
    <w:p w14:paraId="741A2676" w14:textId="087F85D6" w:rsidR="0077226F" w:rsidRPr="0029760D" w:rsidRDefault="0077226F" w:rsidP="0029760D">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Playground Slide Repair: Discussion and Possible Action</w:t>
      </w:r>
    </w:p>
    <w:p w14:paraId="372EC0B6" w14:textId="6365D7FA" w:rsidR="00BC4AA6" w:rsidRDefault="001C204A" w:rsidP="00147FC5">
      <w:pPr>
        <w:pStyle w:val="ListParagraph"/>
        <w:numPr>
          <w:ilvl w:val="0"/>
          <w:numId w:val="24"/>
        </w:numPr>
        <w:spacing w:after="0" w:line="240" w:lineRule="auto"/>
        <w:ind w:left="810" w:right="2700" w:hanging="360"/>
        <w:jc w:val="both"/>
        <w:rPr>
          <w:rFonts w:ascii="Times New Roman" w:hAnsi="Times New Roman" w:cs="Times New Roman"/>
          <w:sz w:val="20"/>
          <w:szCs w:val="20"/>
        </w:rPr>
      </w:pPr>
      <w:bookmarkStart w:id="2" w:name="_Hlk51753006"/>
      <w:r>
        <w:rPr>
          <w:rFonts w:ascii="Times New Roman" w:hAnsi="Times New Roman" w:cs="Times New Roman"/>
          <w:sz w:val="20"/>
          <w:szCs w:val="20"/>
        </w:rPr>
        <w:t>Purchasing Policy</w:t>
      </w:r>
      <w:r w:rsidR="00FE6B51">
        <w:rPr>
          <w:rFonts w:ascii="Times New Roman" w:hAnsi="Times New Roman" w:cs="Times New Roman"/>
          <w:sz w:val="20"/>
          <w:szCs w:val="20"/>
        </w:rPr>
        <w:t xml:space="preserve"> Resolution</w:t>
      </w:r>
      <w:r w:rsidR="006139A7">
        <w:rPr>
          <w:rFonts w:ascii="Times New Roman" w:hAnsi="Times New Roman" w:cs="Times New Roman"/>
          <w:sz w:val="20"/>
          <w:szCs w:val="20"/>
        </w:rPr>
        <w:t>: Discussion and Possible Action</w:t>
      </w:r>
    </w:p>
    <w:p w14:paraId="5EE491CF" w14:textId="5C9A85CD" w:rsidR="001218D0" w:rsidRPr="00FE6B51" w:rsidRDefault="007B7425" w:rsidP="00FE6B51">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Emergency Purchasing</w:t>
      </w:r>
      <w:r w:rsidR="00FE6B51">
        <w:rPr>
          <w:rFonts w:ascii="Times New Roman" w:hAnsi="Times New Roman" w:cs="Times New Roman"/>
          <w:sz w:val="20"/>
          <w:szCs w:val="20"/>
        </w:rPr>
        <w:t xml:space="preserve"> Guidelines</w:t>
      </w:r>
      <w:r>
        <w:rPr>
          <w:rFonts w:ascii="Times New Roman" w:hAnsi="Times New Roman" w:cs="Times New Roman"/>
          <w:sz w:val="20"/>
          <w:szCs w:val="20"/>
        </w:rPr>
        <w:t>: Discussion and Possible Action</w:t>
      </w:r>
      <w:bookmarkStart w:id="3" w:name="_Hlk54686322"/>
      <w:bookmarkEnd w:id="2"/>
    </w:p>
    <w:p w14:paraId="333566E2" w14:textId="15EB80B5" w:rsidR="00871C72" w:rsidRPr="00244A62" w:rsidRDefault="001C204A" w:rsidP="00244A62">
      <w:pPr>
        <w:pStyle w:val="ListParagraph"/>
        <w:numPr>
          <w:ilvl w:val="0"/>
          <w:numId w:val="24"/>
        </w:numPr>
        <w:spacing w:after="0" w:line="240" w:lineRule="auto"/>
        <w:ind w:left="810" w:right="2700" w:hanging="360"/>
        <w:jc w:val="both"/>
        <w:rPr>
          <w:rFonts w:ascii="Times New Roman" w:hAnsi="Times New Roman" w:cs="Times New Roman"/>
          <w:sz w:val="20"/>
          <w:szCs w:val="20"/>
        </w:rPr>
      </w:pPr>
      <w:bookmarkStart w:id="4" w:name="_Hlk54937677"/>
      <w:r>
        <w:rPr>
          <w:rFonts w:ascii="Times New Roman" w:hAnsi="Times New Roman" w:cs="Times New Roman"/>
          <w:sz w:val="20"/>
          <w:szCs w:val="20"/>
        </w:rPr>
        <w:t xml:space="preserve">Savings Account </w:t>
      </w:r>
      <w:r w:rsidR="00FE6B51">
        <w:rPr>
          <w:rFonts w:ascii="Times New Roman" w:hAnsi="Times New Roman" w:cs="Times New Roman"/>
          <w:sz w:val="20"/>
          <w:szCs w:val="20"/>
        </w:rPr>
        <w:t xml:space="preserve">Transfers </w:t>
      </w:r>
      <w:r>
        <w:rPr>
          <w:rFonts w:ascii="Times New Roman" w:hAnsi="Times New Roman" w:cs="Times New Roman"/>
          <w:sz w:val="20"/>
          <w:szCs w:val="20"/>
        </w:rPr>
        <w:t>Protocol</w:t>
      </w:r>
      <w:r w:rsidR="00871C72">
        <w:rPr>
          <w:rFonts w:ascii="Times New Roman" w:hAnsi="Times New Roman" w:cs="Times New Roman"/>
          <w:sz w:val="20"/>
          <w:szCs w:val="20"/>
        </w:rPr>
        <w:t>: Discussion and Possible Action</w:t>
      </w:r>
    </w:p>
    <w:bookmarkEnd w:id="4"/>
    <w:p w14:paraId="1D02A0B8" w14:textId="070C68CA" w:rsidR="007B7425" w:rsidRPr="0077226F" w:rsidRDefault="00EA2063" w:rsidP="0077226F">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Portable Restrooms: Discussion and Possible Action</w:t>
      </w:r>
    </w:p>
    <w:p w14:paraId="52C4223F" w14:textId="07B6A5D2" w:rsidR="007712A9" w:rsidRPr="00A4576C" w:rsidRDefault="005D25A7" w:rsidP="00A4576C">
      <w:pPr>
        <w:pStyle w:val="ListParagraph"/>
        <w:numPr>
          <w:ilvl w:val="0"/>
          <w:numId w:val="24"/>
        </w:numPr>
        <w:spacing w:after="0" w:line="240" w:lineRule="auto"/>
        <w:ind w:left="810" w:right="2700" w:hanging="360"/>
        <w:jc w:val="both"/>
        <w:rPr>
          <w:rFonts w:ascii="Times New Roman" w:hAnsi="Times New Roman" w:cs="Times New Roman"/>
          <w:sz w:val="20"/>
          <w:szCs w:val="20"/>
        </w:rPr>
      </w:pPr>
      <w:r>
        <w:rPr>
          <w:rFonts w:ascii="Times New Roman" w:hAnsi="Times New Roman" w:cs="Times New Roman"/>
          <w:sz w:val="20"/>
          <w:szCs w:val="20"/>
        </w:rPr>
        <w:t>Snow Removal Ad Hoc Committee: Discussion and Possible Action</w:t>
      </w:r>
      <w:bookmarkStart w:id="5" w:name="_Hlk54686342"/>
      <w:bookmarkEnd w:id="3"/>
    </w:p>
    <w:p w14:paraId="2E75428F" w14:textId="77777777" w:rsidR="00A86DE8" w:rsidRDefault="009C5463" w:rsidP="00A86DE8">
      <w:pPr>
        <w:pStyle w:val="ListParagraph"/>
        <w:numPr>
          <w:ilvl w:val="0"/>
          <w:numId w:val="24"/>
        </w:numPr>
        <w:spacing w:after="0" w:line="240" w:lineRule="auto"/>
        <w:ind w:left="810" w:right="2700" w:hanging="360"/>
        <w:rPr>
          <w:rFonts w:ascii="Times New Roman" w:hAnsi="Times New Roman" w:cs="Times New Roman"/>
          <w:sz w:val="20"/>
          <w:szCs w:val="20"/>
        </w:rPr>
      </w:pPr>
      <w:r>
        <w:rPr>
          <w:rFonts w:ascii="Times New Roman" w:hAnsi="Times New Roman" w:cs="Times New Roman"/>
          <w:sz w:val="20"/>
          <w:szCs w:val="20"/>
        </w:rPr>
        <w:t xml:space="preserve">CSD </w:t>
      </w:r>
      <w:r w:rsidR="00EA5E91">
        <w:rPr>
          <w:rFonts w:ascii="Times New Roman" w:hAnsi="Times New Roman" w:cs="Times New Roman"/>
          <w:sz w:val="20"/>
          <w:szCs w:val="20"/>
        </w:rPr>
        <w:t>Building</w:t>
      </w:r>
      <w:r w:rsidR="00FE3646">
        <w:rPr>
          <w:rFonts w:ascii="Times New Roman" w:hAnsi="Times New Roman" w:cs="Times New Roman"/>
          <w:sz w:val="20"/>
          <w:szCs w:val="20"/>
        </w:rPr>
        <w:t xml:space="preserve"> Opening</w:t>
      </w:r>
      <w:r>
        <w:rPr>
          <w:rFonts w:ascii="Times New Roman" w:hAnsi="Times New Roman" w:cs="Times New Roman"/>
          <w:sz w:val="20"/>
          <w:szCs w:val="20"/>
        </w:rPr>
        <w:t>: Discussion and Possible Action</w:t>
      </w:r>
    </w:p>
    <w:bookmarkEnd w:id="5"/>
    <w:p w14:paraId="40BD4775" w14:textId="7BFBF50A" w:rsidR="00DD6EBE" w:rsidRPr="00AA3EB7" w:rsidRDefault="00DD6EBE" w:rsidP="00DD6EBE">
      <w:pPr>
        <w:pStyle w:val="ListParagraph"/>
        <w:numPr>
          <w:ilvl w:val="0"/>
          <w:numId w:val="24"/>
        </w:numPr>
        <w:spacing w:after="0" w:line="240" w:lineRule="auto"/>
        <w:ind w:left="810" w:right="2700" w:hanging="360"/>
        <w:rPr>
          <w:rFonts w:ascii="Times New Roman" w:hAnsi="Times New Roman" w:cs="Times New Roman"/>
          <w:sz w:val="20"/>
          <w:szCs w:val="20"/>
        </w:rPr>
      </w:pPr>
      <w:r w:rsidRPr="00AA3EB7">
        <w:rPr>
          <w:rFonts w:ascii="Times New Roman" w:hAnsi="Times New Roman" w:cs="Times New Roman"/>
          <w:sz w:val="20"/>
          <w:szCs w:val="20"/>
        </w:rPr>
        <w:t xml:space="preserve">Future Board Meeting – </w:t>
      </w:r>
      <w:r w:rsidR="00A4576C">
        <w:rPr>
          <w:rFonts w:ascii="Times New Roman" w:hAnsi="Times New Roman" w:cs="Times New Roman"/>
          <w:sz w:val="20"/>
          <w:szCs w:val="20"/>
        </w:rPr>
        <w:t>February</w:t>
      </w:r>
      <w:r w:rsidR="00144D59">
        <w:rPr>
          <w:rFonts w:ascii="Times New Roman" w:hAnsi="Times New Roman" w:cs="Times New Roman"/>
          <w:sz w:val="20"/>
          <w:szCs w:val="20"/>
        </w:rPr>
        <w:t xml:space="preserve"> 2</w:t>
      </w:r>
      <w:r w:rsidR="00624CA3">
        <w:rPr>
          <w:rFonts w:ascii="Times New Roman" w:hAnsi="Times New Roman" w:cs="Times New Roman"/>
          <w:sz w:val="20"/>
          <w:szCs w:val="20"/>
        </w:rPr>
        <w:t>, 2021</w:t>
      </w:r>
      <w:r w:rsidRPr="00AA3EB7">
        <w:rPr>
          <w:rFonts w:ascii="Times New Roman" w:hAnsi="Times New Roman" w:cs="Times New Roman"/>
          <w:sz w:val="20"/>
          <w:szCs w:val="20"/>
        </w:rPr>
        <w:t>: Discussion and Possible Action</w:t>
      </w:r>
    </w:p>
    <w:p w14:paraId="386B2D7E" w14:textId="77777777" w:rsidR="00DD6EBE" w:rsidRPr="00AA3EB7" w:rsidRDefault="00DD6EBE" w:rsidP="00DD6EBE">
      <w:pPr>
        <w:pStyle w:val="ListParagraph"/>
        <w:numPr>
          <w:ilvl w:val="0"/>
          <w:numId w:val="24"/>
        </w:numPr>
        <w:spacing w:after="0" w:line="240" w:lineRule="auto"/>
        <w:ind w:left="810" w:right="2304" w:hanging="360"/>
        <w:rPr>
          <w:rFonts w:ascii="Times New Roman" w:hAnsi="Times New Roman" w:cs="Times New Roman"/>
          <w:sz w:val="20"/>
          <w:szCs w:val="20"/>
        </w:rPr>
      </w:pPr>
      <w:r w:rsidRPr="00AA3EB7">
        <w:rPr>
          <w:rFonts w:ascii="Times New Roman" w:hAnsi="Times New Roman" w:cs="Times New Roman"/>
          <w:sz w:val="20"/>
          <w:szCs w:val="20"/>
        </w:rPr>
        <w:t>Directors Comments</w:t>
      </w:r>
    </w:p>
    <w:p w14:paraId="3525EE25" w14:textId="3B69CE33" w:rsidR="00A9204E" w:rsidRPr="000E7C31" w:rsidRDefault="00DD6EBE" w:rsidP="000E7C31">
      <w:pPr>
        <w:pStyle w:val="ListParagraph"/>
        <w:numPr>
          <w:ilvl w:val="0"/>
          <w:numId w:val="24"/>
        </w:numPr>
        <w:spacing w:after="0" w:line="240" w:lineRule="auto"/>
        <w:ind w:left="810" w:right="3366" w:hanging="360"/>
        <w:rPr>
          <w:rFonts w:ascii="Times New Roman" w:hAnsi="Times New Roman" w:cs="Times New Roman"/>
          <w:sz w:val="20"/>
          <w:szCs w:val="20"/>
        </w:rPr>
      </w:pPr>
      <w:r w:rsidRPr="00AA3EB7">
        <w:rPr>
          <w:rFonts w:ascii="Times New Roman" w:hAnsi="Times New Roman" w:cs="Times New Roman"/>
          <w:sz w:val="20"/>
          <w:szCs w:val="20"/>
        </w:rPr>
        <w:t>Adjournment</w:t>
      </w:r>
    </w:p>
    <w:sectPr w:rsidR="00A9204E" w:rsidRPr="000E7C31" w:rsidSect="00E51AB2">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4AC5886"/>
    <w:multiLevelType w:val="hybridMultilevel"/>
    <w:tmpl w:val="5E92A5B0"/>
    <w:lvl w:ilvl="0" w:tplc="ACBE6D48">
      <w:start w:val="1"/>
      <w:numFmt w:val="decimal"/>
      <w:lvlText w:val="%1."/>
      <w:lvlJc w:val="left"/>
      <w:pPr>
        <w:ind w:left="4110" w:hanging="600"/>
      </w:pPr>
      <w:rPr>
        <w:rFonts w:hint="default"/>
        <w:color w:val="454545"/>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7754705"/>
    <w:multiLevelType w:val="hybridMultilevel"/>
    <w:tmpl w:val="783ADD1E"/>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F30EB7"/>
    <w:multiLevelType w:val="hybridMultilevel"/>
    <w:tmpl w:val="44FE20E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3"/>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5"/>
  </w:num>
  <w:num w:numId="24">
    <w:abstractNumId w:val="21"/>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BE"/>
    <w:rsid w:val="00002B29"/>
    <w:rsid w:val="000175B2"/>
    <w:rsid w:val="00061555"/>
    <w:rsid w:val="00065E56"/>
    <w:rsid w:val="000B100B"/>
    <w:rsid w:val="000C6E58"/>
    <w:rsid w:val="000C7E3B"/>
    <w:rsid w:val="000E7C31"/>
    <w:rsid w:val="000F4674"/>
    <w:rsid w:val="000F54F5"/>
    <w:rsid w:val="00100DB6"/>
    <w:rsid w:val="001038F0"/>
    <w:rsid w:val="001218D0"/>
    <w:rsid w:val="00141BCD"/>
    <w:rsid w:val="00144D59"/>
    <w:rsid w:val="001477B1"/>
    <w:rsid w:val="00147FC5"/>
    <w:rsid w:val="00152B16"/>
    <w:rsid w:val="00155D27"/>
    <w:rsid w:val="001606A2"/>
    <w:rsid w:val="0018334C"/>
    <w:rsid w:val="00196AF4"/>
    <w:rsid w:val="001B36DB"/>
    <w:rsid w:val="001C204A"/>
    <w:rsid w:val="001D0F46"/>
    <w:rsid w:val="001D4F5E"/>
    <w:rsid w:val="00202506"/>
    <w:rsid w:val="002261C0"/>
    <w:rsid w:val="00243833"/>
    <w:rsid w:val="00244A62"/>
    <w:rsid w:val="00282EEF"/>
    <w:rsid w:val="00286283"/>
    <w:rsid w:val="0029760D"/>
    <w:rsid w:val="002B265F"/>
    <w:rsid w:val="00303648"/>
    <w:rsid w:val="00330256"/>
    <w:rsid w:val="0033768B"/>
    <w:rsid w:val="0034260C"/>
    <w:rsid w:val="003A6403"/>
    <w:rsid w:val="0041786B"/>
    <w:rsid w:val="00452949"/>
    <w:rsid w:val="0046065D"/>
    <w:rsid w:val="004623C8"/>
    <w:rsid w:val="00492C03"/>
    <w:rsid w:val="004A2C8D"/>
    <w:rsid w:val="004D19FA"/>
    <w:rsid w:val="004D1B37"/>
    <w:rsid w:val="004D2E0B"/>
    <w:rsid w:val="004E72B7"/>
    <w:rsid w:val="005263E5"/>
    <w:rsid w:val="005A231A"/>
    <w:rsid w:val="005B6438"/>
    <w:rsid w:val="005C2F7D"/>
    <w:rsid w:val="005D25A7"/>
    <w:rsid w:val="005E209E"/>
    <w:rsid w:val="005F564F"/>
    <w:rsid w:val="006139A7"/>
    <w:rsid w:val="00615674"/>
    <w:rsid w:val="00624CA3"/>
    <w:rsid w:val="00645252"/>
    <w:rsid w:val="00645DEA"/>
    <w:rsid w:val="00651F31"/>
    <w:rsid w:val="00655D2A"/>
    <w:rsid w:val="00680BA0"/>
    <w:rsid w:val="00692BD8"/>
    <w:rsid w:val="006C6D23"/>
    <w:rsid w:val="006D3D74"/>
    <w:rsid w:val="006D509C"/>
    <w:rsid w:val="00735280"/>
    <w:rsid w:val="007529FF"/>
    <w:rsid w:val="0075446D"/>
    <w:rsid w:val="00754D01"/>
    <w:rsid w:val="007712A9"/>
    <w:rsid w:val="0077226F"/>
    <w:rsid w:val="00786627"/>
    <w:rsid w:val="00797869"/>
    <w:rsid w:val="007B7425"/>
    <w:rsid w:val="007C20C3"/>
    <w:rsid w:val="007C3B3F"/>
    <w:rsid w:val="007D4D76"/>
    <w:rsid w:val="0081287F"/>
    <w:rsid w:val="0083569A"/>
    <w:rsid w:val="008418BD"/>
    <w:rsid w:val="008435BA"/>
    <w:rsid w:val="00856D67"/>
    <w:rsid w:val="00862A35"/>
    <w:rsid w:val="00862CE5"/>
    <w:rsid w:val="00871C72"/>
    <w:rsid w:val="008A4E36"/>
    <w:rsid w:val="008C2205"/>
    <w:rsid w:val="008D220A"/>
    <w:rsid w:val="009A61CD"/>
    <w:rsid w:val="009B2ECF"/>
    <w:rsid w:val="009B4742"/>
    <w:rsid w:val="009C2D56"/>
    <w:rsid w:val="009C4024"/>
    <w:rsid w:val="009C5463"/>
    <w:rsid w:val="009E2724"/>
    <w:rsid w:val="009E522C"/>
    <w:rsid w:val="009F5375"/>
    <w:rsid w:val="00A075A6"/>
    <w:rsid w:val="00A35332"/>
    <w:rsid w:val="00A4576C"/>
    <w:rsid w:val="00A85536"/>
    <w:rsid w:val="00A86DE8"/>
    <w:rsid w:val="00A9204E"/>
    <w:rsid w:val="00AA3EB7"/>
    <w:rsid w:val="00AC5325"/>
    <w:rsid w:val="00B02FCA"/>
    <w:rsid w:val="00B05B3B"/>
    <w:rsid w:val="00B06A84"/>
    <w:rsid w:val="00B2269F"/>
    <w:rsid w:val="00B33B0E"/>
    <w:rsid w:val="00B342B2"/>
    <w:rsid w:val="00B4649E"/>
    <w:rsid w:val="00B66A39"/>
    <w:rsid w:val="00B77C03"/>
    <w:rsid w:val="00BC4AA6"/>
    <w:rsid w:val="00BD08C7"/>
    <w:rsid w:val="00BD608A"/>
    <w:rsid w:val="00BE55FF"/>
    <w:rsid w:val="00C008C2"/>
    <w:rsid w:val="00C1088B"/>
    <w:rsid w:val="00C82ACD"/>
    <w:rsid w:val="00CA5C07"/>
    <w:rsid w:val="00CC3B36"/>
    <w:rsid w:val="00CD0977"/>
    <w:rsid w:val="00CE5FB4"/>
    <w:rsid w:val="00CE60D8"/>
    <w:rsid w:val="00CF47B0"/>
    <w:rsid w:val="00CF69A6"/>
    <w:rsid w:val="00D06808"/>
    <w:rsid w:val="00D11A3D"/>
    <w:rsid w:val="00D11DFA"/>
    <w:rsid w:val="00D14B41"/>
    <w:rsid w:val="00D455C6"/>
    <w:rsid w:val="00D526D2"/>
    <w:rsid w:val="00D61D23"/>
    <w:rsid w:val="00D7249E"/>
    <w:rsid w:val="00D77C85"/>
    <w:rsid w:val="00DC18F1"/>
    <w:rsid w:val="00DC4C99"/>
    <w:rsid w:val="00DD5B9C"/>
    <w:rsid w:val="00DD6EBE"/>
    <w:rsid w:val="00E03179"/>
    <w:rsid w:val="00E05D30"/>
    <w:rsid w:val="00E10FD4"/>
    <w:rsid w:val="00E30E56"/>
    <w:rsid w:val="00E51AB2"/>
    <w:rsid w:val="00E871AB"/>
    <w:rsid w:val="00E903C0"/>
    <w:rsid w:val="00EA2063"/>
    <w:rsid w:val="00EA545B"/>
    <w:rsid w:val="00EA5E91"/>
    <w:rsid w:val="00EB2E91"/>
    <w:rsid w:val="00EC325A"/>
    <w:rsid w:val="00EC50B5"/>
    <w:rsid w:val="00EE59A7"/>
    <w:rsid w:val="00F06258"/>
    <w:rsid w:val="00F26902"/>
    <w:rsid w:val="00F97B51"/>
    <w:rsid w:val="00FB0A31"/>
    <w:rsid w:val="00FE3646"/>
    <w:rsid w:val="00FE6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AC009"/>
  <w15:chartTrackingRefBased/>
  <w15:docId w15:val="{41FD8127-AC23-43EF-B956-41125B49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EBE"/>
    <w:pPr>
      <w:spacing w:after="160" w:line="259" w:lineRule="auto"/>
    </w:pPr>
    <w:rPr>
      <w:rFonts w:ascii="Calibri" w:eastAsia="Calibri" w:hAnsi="Calibri" w:cs="Calibri"/>
      <w:color w:val="000000"/>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DD6EBE"/>
    <w:pPr>
      <w:ind w:left="720"/>
      <w:contextualSpacing/>
    </w:pPr>
  </w:style>
  <w:style w:type="character" w:styleId="UnresolvedMention">
    <w:name w:val="Unresolved Mention"/>
    <w:basedOn w:val="DefaultParagraphFont"/>
    <w:uiPriority w:val="99"/>
    <w:semiHidden/>
    <w:unhideWhenUsed/>
    <w:rsid w:val="00AA3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5585">
      <w:bodyDiv w:val="1"/>
      <w:marLeft w:val="0"/>
      <w:marRight w:val="0"/>
      <w:marTop w:val="0"/>
      <w:marBottom w:val="0"/>
      <w:divBdr>
        <w:top w:val="none" w:sz="0" w:space="0" w:color="auto"/>
        <w:left w:val="none" w:sz="0" w:space="0" w:color="auto"/>
        <w:bottom w:val="none" w:sz="0" w:space="0" w:color="auto"/>
        <w:right w:val="none" w:sz="0" w:space="0" w:color="auto"/>
      </w:divBdr>
    </w:div>
    <w:div w:id="112893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998961711?pwd=UmRqV0NpT09KY1FXRDFCMTBKc0dOQT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ral%20Manager\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C:\Users\General Manager\AppData\Local\Packages\Microsoft.Office.Desktop_8wekyb3d8bbwe\LocalCache\Roaming\Microsoft\Templates\Single spaced (blank).dotx</Template>
  <TotalTime>0</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Manager</dc:creator>
  <cp:keywords/>
  <dc:description/>
  <cp:lastModifiedBy>Microsoft Office User</cp:lastModifiedBy>
  <cp:revision>3</cp:revision>
  <cp:lastPrinted>2020-12-24T17:15:00Z</cp:lastPrinted>
  <dcterms:created xsi:type="dcterms:W3CDTF">2021-01-05T00:38:00Z</dcterms:created>
  <dcterms:modified xsi:type="dcterms:W3CDTF">2021-01-05T00:38:00Z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